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81C59" w14:textId="77777777" w:rsidR="00CC5896" w:rsidRDefault="00CC5896" w:rsidP="00CC5896">
      <w:pPr>
        <w:autoSpaceDE w:val="0"/>
        <w:autoSpaceDN w:val="0"/>
        <w:adjustRightInd w:val="0"/>
        <w:jc w:val="center"/>
        <w:rPr>
          <w:rFonts w:ascii="Modern Love" w:hAnsi="Modern Love" w:cs="Arial"/>
          <w:b/>
          <w:bCs/>
          <w:sz w:val="72"/>
          <w:szCs w:val="72"/>
        </w:rPr>
      </w:pPr>
      <w:r>
        <w:rPr>
          <w:noProof/>
        </w:rPr>
        <w:drawing>
          <wp:inline distT="0" distB="0" distL="0" distR="0" wp14:anchorId="070D69C3" wp14:editId="289F1583">
            <wp:extent cx="1568701" cy="1356189"/>
            <wp:effectExtent l="0" t="0" r="0" b="317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0410" cy="1392247"/>
                    </a:xfrm>
                    <a:prstGeom prst="rect">
                      <a:avLst/>
                    </a:prstGeom>
                  </pic:spPr>
                </pic:pic>
              </a:graphicData>
            </a:graphic>
          </wp:inline>
        </w:drawing>
      </w:r>
    </w:p>
    <w:p w14:paraId="0219938D" w14:textId="3144659D" w:rsidR="00CC5896" w:rsidRPr="00CC5896" w:rsidRDefault="00CC5896" w:rsidP="00CC5896">
      <w:pPr>
        <w:autoSpaceDE w:val="0"/>
        <w:autoSpaceDN w:val="0"/>
        <w:adjustRightInd w:val="0"/>
        <w:jc w:val="center"/>
        <w:rPr>
          <w:rFonts w:ascii="Modern Love" w:hAnsi="Modern Love" w:cs="Arial"/>
          <w:b/>
          <w:bCs/>
          <w:sz w:val="72"/>
          <w:szCs w:val="72"/>
        </w:rPr>
      </w:pPr>
      <w:r w:rsidRPr="00CC5896">
        <w:rPr>
          <w:rFonts w:ascii="Modern Love" w:hAnsi="Modern Love" w:cs="Arial"/>
          <w:b/>
          <w:bCs/>
          <w:sz w:val="72"/>
          <w:szCs w:val="72"/>
        </w:rPr>
        <w:t>Parent Connect</w:t>
      </w:r>
    </w:p>
    <w:p w14:paraId="1FCEE666" w14:textId="77777777" w:rsidR="00CC5896" w:rsidRDefault="00CC5896" w:rsidP="00CC5896">
      <w:pPr>
        <w:autoSpaceDE w:val="0"/>
        <w:autoSpaceDN w:val="0"/>
        <w:adjustRightInd w:val="0"/>
        <w:ind w:left="720" w:right="-720"/>
        <w:rPr>
          <w:rFonts w:ascii="Arial" w:hAnsi="Arial" w:cs="Arial"/>
          <w:sz w:val="22"/>
          <w:szCs w:val="22"/>
        </w:rPr>
      </w:pPr>
    </w:p>
    <w:p w14:paraId="0114B940" w14:textId="77777777" w:rsidR="00CC5896" w:rsidRDefault="00CC5896" w:rsidP="00CC5896">
      <w:pPr>
        <w:autoSpaceDE w:val="0"/>
        <w:autoSpaceDN w:val="0"/>
        <w:adjustRightInd w:val="0"/>
        <w:ind w:left="720" w:right="-720"/>
        <w:rPr>
          <w:rFonts w:ascii="Arial" w:hAnsi="Arial" w:cs="Arial"/>
          <w:sz w:val="22"/>
          <w:szCs w:val="22"/>
        </w:rPr>
      </w:pPr>
    </w:p>
    <w:p w14:paraId="08ECC881" w14:textId="158D39F8" w:rsidR="004B6E8F" w:rsidRPr="004B6E8F" w:rsidRDefault="004B6E8F" w:rsidP="004B6E8F">
      <w:pPr>
        <w:autoSpaceDE w:val="0"/>
        <w:autoSpaceDN w:val="0"/>
        <w:adjustRightInd w:val="0"/>
        <w:jc w:val="center"/>
        <w:rPr>
          <w:rFonts w:cs="Arial"/>
          <w:sz w:val="32"/>
          <w:szCs w:val="32"/>
        </w:rPr>
      </w:pPr>
      <w:r w:rsidRPr="004B6E8F">
        <w:rPr>
          <w:rFonts w:cs="Arial"/>
          <w:sz w:val="32"/>
          <w:szCs w:val="32"/>
        </w:rPr>
        <w:t xml:space="preserve">March </w:t>
      </w:r>
      <w:r w:rsidR="000E2378">
        <w:rPr>
          <w:rFonts w:cs="Arial"/>
          <w:sz w:val="32"/>
          <w:szCs w:val="32"/>
        </w:rPr>
        <w:t>12</w:t>
      </w:r>
      <w:r w:rsidRPr="004B6E8F">
        <w:rPr>
          <w:rFonts w:cs="Arial"/>
          <w:sz w:val="32"/>
          <w:szCs w:val="32"/>
        </w:rPr>
        <w:t>, 2021</w:t>
      </w:r>
    </w:p>
    <w:p w14:paraId="5229E8A1" w14:textId="0FED1171" w:rsidR="00CC5896" w:rsidRPr="004B6E8F" w:rsidRDefault="000E2378" w:rsidP="004B6E8F">
      <w:pPr>
        <w:autoSpaceDE w:val="0"/>
        <w:autoSpaceDN w:val="0"/>
        <w:adjustRightInd w:val="0"/>
        <w:jc w:val="center"/>
        <w:rPr>
          <w:rFonts w:cs="Helvetica"/>
          <w:sz w:val="40"/>
          <w:szCs w:val="40"/>
        </w:rPr>
      </w:pPr>
      <w:r>
        <w:rPr>
          <w:rFonts w:cs="Arial"/>
          <w:sz w:val="40"/>
          <w:szCs w:val="40"/>
        </w:rPr>
        <w:t>The Last Supper</w:t>
      </w:r>
    </w:p>
    <w:p w14:paraId="3500AB31" w14:textId="77777777" w:rsidR="00CC5896" w:rsidRDefault="00CC5896" w:rsidP="00CC5896">
      <w:pPr>
        <w:autoSpaceDE w:val="0"/>
        <w:autoSpaceDN w:val="0"/>
        <w:adjustRightInd w:val="0"/>
        <w:ind w:left="720" w:right="-720"/>
        <w:rPr>
          <w:rFonts w:ascii="Helvetica" w:hAnsi="Helvetica" w:cs="Helvetica"/>
          <w:sz w:val="22"/>
          <w:szCs w:val="22"/>
        </w:rPr>
      </w:pPr>
    </w:p>
    <w:p w14:paraId="1ED77429" w14:textId="77777777" w:rsidR="00CC5896" w:rsidRDefault="00CC5896" w:rsidP="00CC5896">
      <w:pPr>
        <w:autoSpaceDE w:val="0"/>
        <w:autoSpaceDN w:val="0"/>
        <w:adjustRightInd w:val="0"/>
        <w:ind w:left="720" w:right="-720"/>
        <w:rPr>
          <w:rFonts w:ascii="Helvetica" w:hAnsi="Helvetica" w:cs="Helvetica"/>
          <w:sz w:val="22"/>
          <w:szCs w:val="22"/>
        </w:rPr>
      </w:pPr>
    </w:p>
    <w:p w14:paraId="01183394" w14:textId="75B43EBB" w:rsidR="00CC5896" w:rsidRDefault="00CC5896" w:rsidP="00CC5896">
      <w:pPr>
        <w:autoSpaceDE w:val="0"/>
        <w:autoSpaceDN w:val="0"/>
        <w:adjustRightInd w:val="0"/>
        <w:ind w:right="-720"/>
        <w:rPr>
          <w:rFonts w:ascii="Helvetica" w:hAnsi="Helvetica" w:cs="Helvetica"/>
          <w:sz w:val="40"/>
          <w:szCs w:val="40"/>
        </w:rPr>
      </w:pPr>
      <w:r>
        <w:rPr>
          <w:rFonts w:ascii="Arial" w:hAnsi="Arial" w:cs="Arial"/>
          <w:sz w:val="22"/>
          <w:szCs w:val="22"/>
        </w:rPr>
        <w:t>Dear Parents,</w:t>
      </w:r>
    </w:p>
    <w:p w14:paraId="187F627A" w14:textId="77777777" w:rsidR="00CC5896" w:rsidRDefault="00CC5896" w:rsidP="00CC5896">
      <w:pPr>
        <w:autoSpaceDE w:val="0"/>
        <w:autoSpaceDN w:val="0"/>
        <w:adjustRightInd w:val="0"/>
        <w:spacing w:line="276" w:lineRule="auto"/>
        <w:ind w:left="720" w:right="-720"/>
        <w:rPr>
          <w:rFonts w:ascii="Helvetica" w:hAnsi="Helvetica" w:cs="Helvetica"/>
          <w:sz w:val="22"/>
          <w:szCs w:val="22"/>
        </w:rPr>
      </w:pPr>
    </w:p>
    <w:p w14:paraId="767CFD95" w14:textId="77777777" w:rsidR="0038205E" w:rsidRDefault="0038205E" w:rsidP="00BB7882">
      <w:pPr>
        <w:autoSpaceDE w:val="0"/>
        <w:autoSpaceDN w:val="0"/>
        <w:adjustRightInd w:val="0"/>
        <w:spacing w:line="276" w:lineRule="auto"/>
        <w:rPr>
          <w:rFonts w:ascii="Helvetica" w:hAnsi="Helvetica" w:cs="Helvetica"/>
          <w:sz w:val="22"/>
          <w:szCs w:val="22"/>
        </w:rPr>
      </w:pPr>
      <w:r>
        <w:rPr>
          <w:rFonts w:ascii="Arial" w:hAnsi="Arial" w:cs="Arial"/>
          <w:sz w:val="22"/>
          <w:szCs w:val="22"/>
        </w:rPr>
        <w:t>As the Passover celebration drew near, Jerusalem hummed with excitement. Everyone wondered if Jesus—teacher, miracle-worker, and prophet—would come for Passover. (John 11:56-57) The Passover meal was a permanent statute God intended for every Israelite family to observe each year. (See Ex. 12:1-28; Lev. 23:5-8.) But it was no secret the religious leaders were determined to kill Jesus. Jesus had warned His disciples what would happen this Passover. (Mark 10:33-34; Luke 18:31)</w:t>
      </w:r>
    </w:p>
    <w:p w14:paraId="34194726" w14:textId="77777777" w:rsidR="0038205E" w:rsidRDefault="0038205E" w:rsidP="00BB7882">
      <w:pPr>
        <w:autoSpaceDE w:val="0"/>
        <w:autoSpaceDN w:val="0"/>
        <w:adjustRightInd w:val="0"/>
        <w:spacing w:line="276" w:lineRule="auto"/>
        <w:rPr>
          <w:rFonts w:ascii="Helvetica" w:hAnsi="Helvetica" w:cs="Helvetica"/>
          <w:sz w:val="22"/>
          <w:szCs w:val="22"/>
        </w:rPr>
      </w:pPr>
    </w:p>
    <w:p w14:paraId="48CB46C2" w14:textId="77777777" w:rsidR="0038205E" w:rsidRDefault="0038205E" w:rsidP="00BB7882">
      <w:pPr>
        <w:autoSpaceDE w:val="0"/>
        <w:autoSpaceDN w:val="0"/>
        <w:adjustRightInd w:val="0"/>
        <w:spacing w:line="276" w:lineRule="auto"/>
        <w:rPr>
          <w:rFonts w:ascii="Helvetica" w:hAnsi="Helvetica" w:cs="Helvetica"/>
          <w:sz w:val="22"/>
          <w:szCs w:val="22"/>
        </w:rPr>
      </w:pPr>
      <w:r>
        <w:rPr>
          <w:rFonts w:ascii="Arial" w:hAnsi="Arial" w:cs="Arial"/>
          <w:sz w:val="22"/>
          <w:szCs w:val="22"/>
        </w:rPr>
        <w:t>As they ate the Passover meal, Jesus broke bread and gave it to His disciples. He shared the cup with them too, explaining that the bread and cup represented His body and blood. Jesus established a new covenant.</w:t>
      </w:r>
    </w:p>
    <w:p w14:paraId="39666508" w14:textId="77777777" w:rsidR="0038205E" w:rsidRDefault="0038205E" w:rsidP="00BB7882">
      <w:pPr>
        <w:autoSpaceDE w:val="0"/>
        <w:autoSpaceDN w:val="0"/>
        <w:adjustRightInd w:val="0"/>
        <w:spacing w:line="276" w:lineRule="auto"/>
        <w:rPr>
          <w:rFonts w:ascii="Helvetica" w:hAnsi="Helvetica" w:cs="Helvetica"/>
          <w:sz w:val="22"/>
          <w:szCs w:val="22"/>
        </w:rPr>
      </w:pPr>
    </w:p>
    <w:p w14:paraId="283EB49B" w14:textId="77777777" w:rsidR="0038205E" w:rsidRDefault="0038205E" w:rsidP="00BB7882">
      <w:pPr>
        <w:autoSpaceDE w:val="0"/>
        <w:autoSpaceDN w:val="0"/>
        <w:adjustRightInd w:val="0"/>
        <w:spacing w:line="276" w:lineRule="auto"/>
        <w:rPr>
          <w:rFonts w:ascii="Helvetica" w:hAnsi="Helvetica" w:cs="Helvetica"/>
          <w:sz w:val="22"/>
          <w:szCs w:val="22"/>
        </w:rPr>
      </w:pPr>
      <w:r>
        <w:rPr>
          <w:rFonts w:ascii="Arial" w:hAnsi="Arial" w:cs="Arial"/>
          <w:sz w:val="22"/>
          <w:szCs w:val="22"/>
        </w:rPr>
        <w:t>In the Old Testament, God made a covenant, or promise, with His people. He gave them commandments to follow so they could live in right relationship with Him. But God’s people broke the covenant. They didn’t obey God, and they didn’t love Him.</w:t>
      </w:r>
    </w:p>
    <w:p w14:paraId="08A369D7" w14:textId="77777777" w:rsidR="0038205E" w:rsidRDefault="0038205E" w:rsidP="0038205E">
      <w:pPr>
        <w:autoSpaceDE w:val="0"/>
        <w:autoSpaceDN w:val="0"/>
        <w:adjustRightInd w:val="0"/>
        <w:spacing w:line="276" w:lineRule="auto"/>
        <w:ind w:left="720" w:right="-720"/>
        <w:rPr>
          <w:rFonts w:ascii="Helvetica" w:hAnsi="Helvetica" w:cs="Helvetica"/>
          <w:sz w:val="22"/>
          <w:szCs w:val="22"/>
        </w:rPr>
      </w:pPr>
    </w:p>
    <w:p w14:paraId="41019F43" w14:textId="69B2EF97" w:rsidR="000E2378" w:rsidRDefault="0038205E" w:rsidP="0038205E">
      <w:pPr>
        <w:autoSpaceDE w:val="0"/>
        <w:autoSpaceDN w:val="0"/>
        <w:adjustRightInd w:val="0"/>
        <w:spacing w:line="276" w:lineRule="auto"/>
        <w:rPr>
          <w:rFonts w:ascii="Arial" w:hAnsi="Arial" w:cs="Arial"/>
          <w:sz w:val="22"/>
          <w:szCs w:val="22"/>
        </w:rPr>
      </w:pPr>
      <w:r>
        <w:rPr>
          <w:rFonts w:ascii="Arial" w:hAnsi="Arial" w:cs="Arial"/>
          <w:sz w:val="22"/>
          <w:szCs w:val="22"/>
        </w:rPr>
        <w:t>What the sacrifice of the Passover lamb could not do—take away sins once and for all—the perfect Lamb of God was going to do. Jesus, the perfectly sinless Son of God, was going to take the punishment for sin upon Himself. (See Heb. 10:1-10.) As Jesus’ disciples prepared for Passover, Jesus prepared to die. By dying on the cross, Jesus brought forgiveness and made the way for people to know and love God again.</w:t>
      </w:r>
    </w:p>
    <w:p w14:paraId="109E6D9E" w14:textId="28E00EA2" w:rsidR="0038205E" w:rsidRDefault="0038205E" w:rsidP="0038205E">
      <w:pPr>
        <w:autoSpaceDE w:val="0"/>
        <w:autoSpaceDN w:val="0"/>
        <w:adjustRightInd w:val="0"/>
        <w:spacing w:line="276" w:lineRule="auto"/>
        <w:rPr>
          <w:rFonts w:ascii="Arial" w:hAnsi="Arial" w:cs="Arial"/>
          <w:sz w:val="22"/>
          <w:szCs w:val="22"/>
        </w:rPr>
      </w:pPr>
    </w:p>
    <w:p w14:paraId="78BAFA29" w14:textId="77777777" w:rsidR="00BB7882" w:rsidRDefault="00BB7882" w:rsidP="00BB7882">
      <w:pPr>
        <w:autoSpaceDE w:val="0"/>
        <w:autoSpaceDN w:val="0"/>
        <w:adjustRightInd w:val="0"/>
        <w:rPr>
          <w:rFonts w:ascii="Helvetica" w:hAnsi="Helvetica" w:cs="Helvetica"/>
          <w:b/>
          <w:bCs/>
          <w:sz w:val="40"/>
          <w:szCs w:val="40"/>
        </w:rPr>
      </w:pPr>
      <w:r>
        <w:rPr>
          <w:rFonts w:ascii="Arial" w:hAnsi="Arial" w:cs="Arial"/>
          <w:b/>
          <w:bCs/>
          <w:sz w:val="22"/>
          <w:szCs w:val="22"/>
        </w:rPr>
        <w:t xml:space="preserve">Jesus showed His disciples with the bread and the drink that He is the true Passover Lamb. God’s people had broken the old covenant, and God promised to make a new covenant to forgive sins. The new covenant says that everyone who turns away from sin </w:t>
      </w:r>
      <w:r>
        <w:rPr>
          <w:rFonts w:ascii="Arial" w:hAnsi="Arial" w:cs="Arial"/>
          <w:b/>
          <w:bCs/>
          <w:sz w:val="22"/>
          <w:szCs w:val="22"/>
        </w:rPr>
        <w:lastRenderedPageBreak/>
        <w:t>and trusts in Jesus’ death and resurrection will be forgiven of his sins and will have eternal life.</w:t>
      </w:r>
    </w:p>
    <w:p w14:paraId="381BEE8E" w14:textId="77777777" w:rsidR="00BB7882" w:rsidRDefault="00BB7882" w:rsidP="00BB7882">
      <w:pPr>
        <w:autoSpaceDE w:val="0"/>
        <w:autoSpaceDN w:val="0"/>
        <w:adjustRightInd w:val="0"/>
        <w:spacing w:line="276" w:lineRule="auto"/>
        <w:rPr>
          <w:rFonts w:ascii="Helvetica" w:hAnsi="Helvetica" w:cs="Helvetica"/>
          <w:sz w:val="22"/>
          <w:szCs w:val="22"/>
        </w:rPr>
      </w:pPr>
    </w:p>
    <w:p w14:paraId="229B9A93" w14:textId="77777777" w:rsidR="00BB7882" w:rsidRDefault="00BB7882" w:rsidP="00BB7882">
      <w:pPr>
        <w:autoSpaceDE w:val="0"/>
        <w:autoSpaceDN w:val="0"/>
        <w:adjustRightInd w:val="0"/>
        <w:spacing w:line="276" w:lineRule="auto"/>
        <w:rPr>
          <w:rFonts w:ascii="Helvetica" w:hAnsi="Helvetica" w:cs="Helvetica"/>
          <w:sz w:val="22"/>
          <w:szCs w:val="22"/>
        </w:rPr>
      </w:pPr>
      <w:r>
        <w:rPr>
          <w:rFonts w:ascii="Arial" w:hAnsi="Arial" w:cs="Arial"/>
          <w:sz w:val="22"/>
          <w:szCs w:val="22"/>
        </w:rPr>
        <w:t>Believers take the Lord’s Supper to remember what Jesus did for us in His death and resurrection. We remember God’s faithfulness, and we look forward to the day that Jesus will return.</w:t>
      </w:r>
    </w:p>
    <w:p w14:paraId="4685BCD6" w14:textId="77777777" w:rsidR="00BB7882" w:rsidRDefault="00BB7882" w:rsidP="00BB7882">
      <w:pPr>
        <w:autoSpaceDE w:val="0"/>
        <w:autoSpaceDN w:val="0"/>
        <w:adjustRightInd w:val="0"/>
        <w:spacing w:line="276" w:lineRule="auto"/>
        <w:rPr>
          <w:rFonts w:ascii="Helvetica" w:hAnsi="Helvetica" w:cs="Helvetica"/>
          <w:sz w:val="22"/>
          <w:szCs w:val="22"/>
        </w:rPr>
      </w:pPr>
    </w:p>
    <w:p w14:paraId="13AA49DE" w14:textId="77777777" w:rsidR="00BB7882" w:rsidRDefault="00BB7882" w:rsidP="00BB7882">
      <w:pPr>
        <w:autoSpaceDE w:val="0"/>
        <w:autoSpaceDN w:val="0"/>
        <w:adjustRightInd w:val="0"/>
        <w:spacing w:line="276" w:lineRule="auto"/>
        <w:rPr>
          <w:rFonts w:ascii="Helvetica" w:hAnsi="Helvetica" w:cs="Helvetica"/>
          <w:sz w:val="22"/>
          <w:szCs w:val="22"/>
        </w:rPr>
      </w:pPr>
      <w:r>
        <w:rPr>
          <w:rFonts w:ascii="Arial" w:hAnsi="Arial" w:cs="Arial"/>
          <w:sz w:val="22"/>
          <w:szCs w:val="22"/>
        </w:rPr>
        <w:t>If your kids are not ready to take the Lord’s Supper at church, gently explain that the Lord's Supper, like baptism, is an ordinance of the church and is a celebration for those who have repented of their sin and trusted in Jesus for salvation.</w:t>
      </w:r>
    </w:p>
    <w:p w14:paraId="06E08140" w14:textId="77777777" w:rsidR="00BB7882" w:rsidRDefault="00BB7882" w:rsidP="00BB7882">
      <w:pPr>
        <w:autoSpaceDE w:val="0"/>
        <w:autoSpaceDN w:val="0"/>
        <w:adjustRightInd w:val="0"/>
        <w:spacing w:line="276" w:lineRule="auto"/>
        <w:rPr>
          <w:rFonts w:ascii="Helvetica" w:hAnsi="Helvetica" w:cs="Helvetica"/>
          <w:sz w:val="22"/>
          <w:szCs w:val="22"/>
        </w:rPr>
      </w:pPr>
    </w:p>
    <w:p w14:paraId="24782AFD" w14:textId="77777777" w:rsidR="00BB7882" w:rsidRDefault="00BB7882" w:rsidP="00BB7882">
      <w:pPr>
        <w:autoSpaceDE w:val="0"/>
        <w:autoSpaceDN w:val="0"/>
        <w:adjustRightInd w:val="0"/>
        <w:rPr>
          <w:rFonts w:ascii="Helvetica" w:hAnsi="Helvetica" w:cs="Helvetica"/>
          <w:sz w:val="22"/>
          <w:szCs w:val="22"/>
        </w:rPr>
      </w:pPr>
    </w:p>
    <w:p w14:paraId="701762B6" w14:textId="77777777" w:rsidR="006443C6" w:rsidRDefault="006443C6" w:rsidP="00BB7882">
      <w:pPr>
        <w:autoSpaceDE w:val="0"/>
        <w:autoSpaceDN w:val="0"/>
        <w:adjustRightInd w:val="0"/>
        <w:rPr>
          <w:rFonts w:ascii="Arial" w:hAnsi="Arial" w:cs="Arial"/>
          <w:sz w:val="22"/>
          <w:szCs w:val="22"/>
          <w:u w:val="single"/>
        </w:rPr>
      </w:pPr>
    </w:p>
    <w:p w14:paraId="3115E861" w14:textId="5891E552" w:rsidR="00BB7882" w:rsidRDefault="00BB7882" w:rsidP="00BB7882">
      <w:pPr>
        <w:autoSpaceDE w:val="0"/>
        <w:autoSpaceDN w:val="0"/>
        <w:adjustRightInd w:val="0"/>
        <w:rPr>
          <w:rFonts w:ascii="Helvetica" w:hAnsi="Helvetica" w:cs="Helvetica"/>
          <w:sz w:val="22"/>
          <w:szCs w:val="22"/>
          <w:u w:val="single"/>
        </w:rPr>
      </w:pPr>
      <w:r>
        <w:rPr>
          <w:rFonts w:ascii="Arial" w:hAnsi="Arial" w:cs="Arial"/>
          <w:sz w:val="22"/>
          <w:szCs w:val="22"/>
          <w:u w:val="single"/>
        </w:rPr>
        <w:t xml:space="preserve">FAMILY STARTING POINTS </w:t>
      </w:r>
    </w:p>
    <w:p w14:paraId="4703C79D" w14:textId="77777777" w:rsidR="00823DB7" w:rsidRDefault="00823DB7" w:rsidP="006443C6">
      <w:pPr>
        <w:autoSpaceDE w:val="0"/>
        <w:autoSpaceDN w:val="0"/>
        <w:adjustRightInd w:val="0"/>
        <w:rPr>
          <w:rFonts w:ascii="Arial" w:hAnsi="Arial" w:cs="Arial"/>
          <w:b/>
          <w:bCs/>
          <w:sz w:val="22"/>
          <w:szCs w:val="22"/>
        </w:rPr>
      </w:pPr>
    </w:p>
    <w:p w14:paraId="30809B1E" w14:textId="5D3B4CF2" w:rsidR="00BB7882" w:rsidRDefault="00BB7882" w:rsidP="006443C6">
      <w:pPr>
        <w:autoSpaceDE w:val="0"/>
        <w:autoSpaceDN w:val="0"/>
        <w:adjustRightInd w:val="0"/>
        <w:rPr>
          <w:rFonts w:ascii="Helvetica" w:hAnsi="Helvetica" w:cs="Helvetica"/>
          <w:b/>
          <w:bCs/>
          <w:sz w:val="40"/>
          <w:szCs w:val="40"/>
        </w:rPr>
      </w:pPr>
      <w:r>
        <w:rPr>
          <w:rFonts w:ascii="Arial" w:hAnsi="Arial" w:cs="Arial"/>
          <w:b/>
          <w:bCs/>
          <w:sz w:val="22"/>
          <w:szCs w:val="22"/>
        </w:rPr>
        <w:t>Babies and Toddlers</w:t>
      </w:r>
    </w:p>
    <w:p w14:paraId="50CBAB7C" w14:textId="7DF34787" w:rsidR="00BB7882" w:rsidRPr="006443C6" w:rsidRDefault="00BB7882" w:rsidP="006443C6">
      <w:pPr>
        <w:pStyle w:val="ListParagraph"/>
        <w:numPr>
          <w:ilvl w:val="0"/>
          <w:numId w:val="10"/>
        </w:numPr>
        <w:autoSpaceDE w:val="0"/>
        <w:autoSpaceDN w:val="0"/>
        <w:adjustRightInd w:val="0"/>
        <w:rPr>
          <w:rFonts w:ascii="Helvetica" w:hAnsi="Helvetica" w:cs="Helvetica"/>
          <w:sz w:val="22"/>
          <w:szCs w:val="22"/>
        </w:rPr>
      </w:pPr>
      <w:r w:rsidRPr="006443C6">
        <w:rPr>
          <w:rFonts w:ascii="Arial" w:hAnsi="Arial" w:cs="Arial"/>
          <w:sz w:val="22"/>
          <w:szCs w:val="22"/>
        </w:rPr>
        <w:t>Jesus ate a special meal with His friends.</w:t>
      </w:r>
    </w:p>
    <w:p w14:paraId="307E88DE" w14:textId="5E8C02DE" w:rsidR="00BB7882" w:rsidRPr="006443C6" w:rsidRDefault="00BB7882" w:rsidP="006443C6">
      <w:pPr>
        <w:pStyle w:val="ListParagraph"/>
        <w:numPr>
          <w:ilvl w:val="0"/>
          <w:numId w:val="10"/>
        </w:numPr>
        <w:autoSpaceDE w:val="0"/>
        <w:autoSpaceDN w:val="0"/>
        <w:adjustRightInd w:val="0"/>
        <w:rPr>
          <w:rFonts w:ascii="Helvetica" w:hAnsi="Helvetica" w:cs="Helvetica"/>
          <w:sz w:val="22"/>
          <w:szCs w:val="22"/>
        </w:rPr>
      </w:pPr>
      <w:r w:rsidRPr="006443C6">
        <w:rPr>
          <w:rFonts w:ascii="Arial" w:hAnsi="Arial" w:cs="Arial"/>
          <w:sz w:val="22"/>
          <w:szCs w:val="22"/>
        </w:rPr>
        <w:t>Jesus told His friends about God’s plan.</w:t>
      </w:r>
    </w:p>
    <w:p w14:paraId="015577CE" w14:textId="6FACCC2D" w:rsidR="00BB7882" w:rsidRPr="006443C6" w:rsidRDefault="00BB7882" w:rsidP="006443C6">
      <w:pPr>
        <w:pStyle w:val="ListParagraph"/>
        <w:numPr>
          <w:ilvl w:val="0"/>
          <w:numId w:val="10"/>
        </w:numPr>
        <w:autoSpaceDE w:val="0"/>
        <w:autoSpaceDN w:val="0"/>
        <w:adjustRightInd w:val="0"/>
        <w:rPr>
          <w:rFonts w:ascii="Helvetica" w:hAnsi="Helvetica" w:cs="Helvetica"/>
          <w:sz w:val="22"/>
          <w:szCs w:val="22"/>
        </w:rPr>
      </w:pPr>
      <w:r w:rsidRPr="006443C6">
        <w:rPr>
          <w:rFonts w:ascii="Arial" w:hAnsi="Arial" w:cs="Arial"/>
          <w:sz w:val="22"/>
          <w:szCs w:val="22"/>
        </w:rPr>
        <w:t>Jesus told His friends to remember what He did for them.</w:t>
      </w:r>
    </w:p>
    <w:p w14:paraId="46E1D46E" w14:textId="5331F755" w:rsidR="00BB7882" w:rsidRPr="006443C6" w:rsidRDefault="00BB7882" w:rsidP="006443C6">
      <w:pPr>
        <w:pStyle w:val="ListParagraph"/>
        <w:numPr>
          <w:ilvl w:val="0"/>
          <w:numId w:val="10"/>
        </w:numPr>
        <w:autoSpaceDE w:val="0"/>
        <w:autoSpaceDN w:val="0"/>
        <w:adjustRightInd w:val="0"/>
        <w:rPr>
          <w:rFonts w:ascii="Helvetica" w:hAnsi="Helvetica" w:cs="Helvetica"/>
          <w:sz w:val="22"/>
          <w:szCs w:val="22"/>
        </w:rPr>
      </w:pPr>
      <w:r w:rsidRPr="006443C6">
        <w:rPr>
          <w:rFonts w:ascii="Arial" w:hAnsi="Arial" w:cs="Arial"/>
          <w:sz w:val="22"/>
          <w:szCs w:val="22"/>
        </w:rPr>
        <w:t>Jesus made a new, better promise.</w:t>
      </w:r>
    </w:p>
    <w:p w14:paraId="609F5B73" w14:textId="40BD9574" w:rsidR="00BB7882" w:rsidRPr="006443C6" w:rsidRDefault="00BB7882" w:rsidP="006443C6">
      <w:pPr>
        <w:pStyle w:val="ListParagraph"/>
        <w:numPr>
          <w:ilvl w:val="0"/>
          <w:numId w:val="10"/>
        </w:numPr>
        <w:autoSpaceDE w:val="0"/>
        <w:autoSpaceDN w:val="0"/>
        <w:adjustRightInd w:val="0"/>
        <w:rPr>
          <w:rFonts w:ascii="Helvetica" w:hAnsi="Helvetica" w:cs="Helvetica"/>
          <w:sz w:val="22"/>
          <w:szCs w:val="22"/>
        </w:rPr>
      </w:pPr>
      <w:r w:rsidRPr="006443C6">
        <w:rPr>
          <w:rFonts w:ascii="Arial" w:hAnsi="Arial" w:cs="Arial"/>
          <w:sz w:val="22"/>
          <w:szCs w:val="22"/>
        </w:rPr>
        <w:t>Jesus died to rescue us.</w:t>
      </w:r>
    </w:p>
    <w:p w14:paraId="14FCFF46" w14:textId="77777777" w:rsidR="00823DB7" w:rsidRDefault="00823DB7" w:rsidP="006443C6">
      <w:pPr>
        <w:autoSpaceDE w:val="0"/>
        <w:autoSpaceDN w:val="0"/>
        <w:adjustRightInd w:val="0"/>
        <w:rPr>
          <w:rFonts w:ascii="Arial" w:hAnsi="Arial" w:cs="Arial"/>
          <w:b/>
          <w:bCs/>
          <w:sz w:val="22"/>
          <w:szCs w:val="22"/>
        </w:rPr>
      </w:pPr>
    </w:p>
    <w:p w14:paraId="5C8427C3" w14:textId="2A979A08" w:rsidR="00BB7882" w:rsidRDefault="00BB7882" w:rsidP="006443C6">
      <w:pPr>
        <w:autoSpaceDE w:val="0"/>
        <w:autoSpaceDN w:val="0"/>
        <w:adjustRightInd w:val="0"/>
        <w:rPr>
          <w:rFonts w:ascii="Helvetica" w:hAnsi="Helvetica" w:cs="Helvetica"/>
          <w:b/>
          <w:bCs/>
          <w:sz w:val="40"/>
          <w:szCs w:val="40"/>
        </w:rPr>
      </w:pPr>
      <w:r>
        <w:rPr>
          <w:rFonts w:ascii="Arial" w:hAnsi="Arial" w:cs="Arial"/>
          <w:b/>
          <w:bCs/>
          <w:sz w:val="22"/>
          <w:szCs w:val="22"/>
        </w:rPr>
        <w:t>Preschool</w:t>
      </w:r>
    </w:p>
    <w:p w14:paraId="54F64DA3" w14:textId="520B730C" w:rsidR="00BB7882" w:rsidRPr="006443C6" w:rsidRDefault="00BB7882" w:rsidP="006443C6">
      <w:pPr>
        <w:pStyle w:val="ListParagraph"/>
        <w:numPr>
          <w:ilvl w:val="0"/>
          <w:numId w:val="11"/>
        </w:numPr>
        <w:autoSpaceDE w:val="0"/>
        <w:autoSpaceDN w:val="0"/>
        <w:adjustRightInd w:val="0"/>
        <w:rPr>
          <w:rFonts w:ascii="Helvetica" w:hAnsi="Helvetica" w:cs="Helvetica"/>
          <w:sz w:val="22"/>
          <w:szCs w:val="22"/>
        </w:rPr>
      </w:pPr>
      <w:r w:rsidRPr="006443C6">
        <w:rPr>
          <w:rFonts w:ascii="Arial" w:hAnsi="Arial" w:cs="Arial"/>
          <w:sz w:val="22"/>
          <w:szCs w:val="22"/>
        </w:rPr>
        <w:t xml:space="preserve">Jesus told His disciples to remember Him. </w:t>
      </w:r>
    </w:p>
    <w:p w14:paraId="080D5257" w14:textId="46AA3DD0" w:rsidR="00BB7882" w:rsidRPr="006443C6" w:rsidRDefault="00BB7882" w:rsidP="006443C6">
      <w:pPr>
        <w:pStyle w:val="ListParagraph"/>
        <w:numPr>
          <w:ilvl w:val="0"/>
          <w:numId w:val="11"/>
        </w:numPr>
        <w:autoSpaceDE w:val="0"/>
        <w:autoSpaceDN w:val="0"/>
        <w:adjustRightInd w:val="0"/>
        <w:rPr>
          <w:rFonts w:ascii="Helvetica" w:hAnsi="Helvetica" w:cs="Helvetica"/>
          <w:sz w:val="22"/>
          <w:szCs w:val="22"/>
        </w:rPr>
      </w:pPr>
      <w:r w:rsidRPr="006443C6">
        <w:rPr>
          <w:rFonts w:ascii="Arial" w:hAnsi="Arial" w:cs="Arial"/>
          <w:sz w:val="22"/>
          <w:szCs w:val="22"/>
        </w:rPr>
        <w:t>What did Jesus do to save us? Jesus died on the cross and rose from the dead.</w:t>
      </w:r>
    </w:p>
    <w:p w14:paraId="67F97912" w14:textId="77777777" w:rsidR="00823DB7" w:rsidRDefault="00823DB7" w:rsidP="006443C6">
      <w:pPr>
        <w:autoSpaceDE w:val="0"/>
        <w:autoSpaceDN w:val="0"/>
        <w:adjustRightInd w:val="0"/>
        <w:rPr>
          <w:rFonts w:ascii="Arial" w:hAnsi="Arial" w:cs="Arial"/>
          <w:b/>
          <w:bCs/>
          <w:sz w:val="22"/>
          <w:szCs w:val="22"/>
        </w:rPr>
      </w:pPr>
    </w:p>
    <w:p w14:paraId="021C8B35" w14:textId="48D9D627" w:rsidR="00BB7882" w:rsidRDefault="00BB7882" w:rsidP="006443C6">
      <w:pPr>
        <w:autoSpaceDE w:val="0"/>
        <w:autoSpaceDN w:val="0"/>
        <w:adjustRightInd w:val="0"/>
        <w:rPr>
          <w:rFonts w:ascii="Helvetica" w:hAnsi="Helvetica" w:cs="Helvetica"/>
          <w:b/>
          <w:bCs/>
          <w:sz w:val="22"/>
          <w:szCs w:val="22"/>
        </w:rPr>
      </w:pPr>
      <w:r>
        <w:rPr>
          <w:rFonts w:ascii="Arial" w:hAnsi="Arial" w:cs="Arial"/>
          <w:b/>
          <w:bCs/>
          <w:sz w:val="22"/>
          <w:szCs w:val="22"/>
        </w:rPr>
        <w:t>Kids</w:t>
      </w:r>
    </w:p>
    <w:p w14:paraId="1C151B31" w14:textId="300DF8CB" w:rsidR="00BB7882" w:rsidRPr="006443C6" w:rsidRDefault="00BB7882" w:rsidP="006443C6">
      <w:pPr>
        <w:pStyle w:val="ListParagraph"/>
        <w:numPr>
          <w:ilvl w:val="0"/>
          <w:numId w:val="12"/>
        </w:numPr>
        <w:autoSpaceDE w:val="0"/>
        <w:autoSpaceDN w:val="0"/>
        <w:adjustRightInd w:val="0"/>
        <w:rPr>
          <w:rFonts w:ascii="Helvetica" w:hAnsi="Helvetica" w:cs="Helvetica"/>
          <w:sz w:val="22"/>
          <w:szCs w:val="22"/>
        </w:rPr>
      </w:pPr>
      <w:r w:rsidRPr="006443C6">
        <w:rPr>
          <w:rFonts w:ascii="Arial" w:hAnsi="Arial" w:cs="Arial"/>
          <w:sz w:val="22"/>
          <w:szCs w:val="22"/>
        </w:rPr>
        <w:t xml:space="preserve">Jesus commanded His disciples to remember His sacrifice. </w:t>
      </w:r>
    </w:p>
    <w:p w14:paraId="70C0DD59" w14:textId="773D8B47" w:rsidR="00BB7882" w:rsidRPr="006443C6" w:rsidRDefault="00BB7882" w:rsidP="006443C6">
      <w:pPr>
        <w:pStyle w:val="ListParagraph"/>
        <w:numPr>
          <w:ilvl w:val="0"/>
          <w:numId w:val="12"/>
        </w:numPr>
        <w:autoSpaceDE w:val="0"/>
        <w:autoSpaceDN w:val="0"/>
        <w:adjustRightInd w:val="0"/>
        <w:rPr>
          <w:rFonts w:ascii="Helvetica" w:hAnsi="Helvetica" w:cs="Helvetica"/>
          <w:sz w:val="22"/>
          <w:szCs w:val="22"/>
        </w:rPr>
      </w:pPr>
      <w:r w:rsidRPr="006443C6">
        <w:rPr>
          <w:rFonts w:ascii="Arial" w:hAnsi="Arial" w:cs="Arial"/>
          <w:sz w:val="22"/>
          <w:szCs w:val="22"/>
        </w:rPr>
        <w:t>What did Jesus do to save us? Jesus lived a sinless life, died on the cross, and rose from the dead.</w:t>
      </w:r>
    </w:p>
    <w:p w14:paraId="31F8992B" w14:textId="77777777" w:rsidR="00BB7882" w:rsidRDefault="00BB7882" w:rsidP="00BB7882">
      <w:pPr>
        <w:autoSpaceDE w:val="0"/>
        <w:autoSpaceDN w:val="0"/>
        <w:adjustRightInd w:val="0"/>
        <w:ind w:left="720" w:right="-720"/>
        <w:rPr>
          <w:rFonts w:ascii="Helvetica" w:hAnsi="Helvetica" w:cs="Helvetica"/>
          <w:sz w:val="22"/>
          <w:szCs w:val="22"/>
        </w:rPr>
      </w:pPr>
    </w:p>
    <w:p w14:paraId="7F00B0F7" w14:textId="77777777" w:rsidR="006443C6" w:rsidRDefault="006443C6" w:rsidP="006443C6">
      <w:pPr>
        <w:autoSpaceDE w:val="0"/>
        <w:autoSpaceDN w:val="0"/>
        <w:adjustRightInd w:val="0"/>
        <w:ind w:right="-720"/>
        <w:rPr>
          <w:rFonts w:ascii="Arial" w:hAnsi="Arial" w:cs="Arial"/>
          <w:sz w:val="22"/>
          <w:szCs w:val="22"/>
          <w:u w:val="single"/>
        </w:rPr>
      </w:pPr>
    </w:p>
    <w:p w14:paraId="2918C796" w14:textId="1FFE6F4D" w:rsidR="00BB7882" w:rsidRDefault="00BB7882" w:rsidP="006443C6">
      <w:pPr>
        <w:autoSpaceDE w:val="0"/>
        <w:autoSpaceDN w:val="0"/>
        <w:adjustRightInd w:val="0"/>
        <w:ind w:right="-720"/>
        <w:rPr>
          <w:rFonts w:ascii="Helvetica" w:hAnsi="Helvetica" w:cs="Helvetica"/>
          <w:sz w:val="22"/>
          <w:szCs w:val="22"/>
          <w:u w:val="single"/>
        </w:rPr>
      </w:pPr>
      <w:r>
        <w:rPr>
          <w:rFonts w:ascii="Arial" w:hAnsi="Arial" w:cs="Arial"/>
          <w:sz w:val="22"/>
          <w:szCs w:val="22"/>
          <w:u w:val="single"/>
        </w:rPr>
        <w:t>UNIT KEY PASSAGE</w:t>
      </w:r>
    </w:p>
    <w:p w14:paraId="2A0514DF" w14:textId="77777777" w:rsidR="006443C6" w:rsidRDefault="006443C6" w:rsidP="00BB7882">
      <w:pPr>
        <w:autoSpaceDE w:val="0"/>
        <w:autoSpaceDN w:val="0"/>
        <w:adjustRightInd w:val="0"/>
        <w:spacing w:line="276" w:lineRule="auto"/>
        <w:rPr>
          <w:rFonts w:ascii="Arial" w:hAnsi="Arial" w:cs="Arial"/>
          <w:b/>
          <w:bCs/>
          <w:sz w:val="22"/>
          <w:szCs w:val="22"/>
        </w:rPr>
      </w:pPr>
    </w:p>
    <w:p w14:paraId="369E1439" w14:textId="3A8C0E15" w:rsidR="0038205E" w:rsidRDefault="00BB7882" w:rsidP="00BB7882">
      <w:pPr>
        <w:autoSpaceDE w:val="0"/>
        <w:autoSpaceDN w:val="0"/>
        <w:adjustRightInd w:val="0"/>
        <w:spacing w:line="276" w:lineRule="auto"/>
        <w:rPr>
          <w:rFonts w:ascii="Arial" w:hAnsi="Arial" w:cs="Arial"/>
          <w:sz w:val="22"/>
          <w:szCs w:val="22"/>
        </w:rPr>
      </w:pPr>
      <w:r>
        <w:rPr>
          <w:rFonts w:ascii="Arial" w:hAnsi="Arial" w:cs="Arial"/>
          <w:b/>
          <w:bCs/>
          <w:sz w:val="22"/>
          <w:szCs w:val="22"/>
        </w:rPr>
        <w:t>Philippians 2:8</w:t>
      </w:r>
    </w:p>
    <w:p w14:paraId="4A264B4F" w14:textId="3A23E5CC" w:rsidR="004B6E8F" w:rsidRDefault="004B6E8F" w:rsidP="004B6E8F">
      <w:pPr>
        <w:rPr>
          <w:rFonts w:ascii="Arial" w:hAnsi="Arial" w:cs="Arial"/>
          <w:sz w:val="22"/>
          <w:szCs w:val="22"/>
        </w:rPr>
      </w:pPr>
    </w:p>
    <w:p w14:paraId="0E33A39F" w14:textId="2E190BDB" w:rsidR="004B6E8F" w:rsidRPr="006443C6" w:rsidRDefault="004B6E8F" w:rsidP="006443C6">
      <w:pPr>
        <w:autoSpaceDE w:val="0"/>
        <w:autoSpaceDN w:val="0"/>
        <w:adjustRightInd w:val="0"/>
        <w:rPr>
          <w:rFonts w:ascii="Helvetica" w:hAnsi="Helvetica" w:cs="Helvetica"/>
          <w:sz w:val="22"/>
          <w:szCs w:val="22"/>
        </w:rPr>
      </w:pPr>
    </w:p>
    <w:sectPr w:rsidR="004B6E8F" w:rsidRPr="00644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odern Love">
    <w:panose1 w:val="04090805081005020601"/>
    <w:charset w:val="00"/>
    <w:family w:val="decorative"/>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041C78"/>
    <w:multiLevelType w:val="hybridMultilevel"/>
    <w:tmpl w:val="C88A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37CCD"/>
    <w:multiLevelType w:val="hybridMultilevel"/>
    <w:tmpl w:val="6DE4570A"/>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353A"/>
    <w:multiLevelType w:val="hybridMultilevel"/>
    <w:tmpl w:val="4E162128"/>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08F8"/>
    <w:multiLevelType w:val="hybridMultilevel"/>
    <w:tmpl w:val="97AC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A63E1"/>
    <w:multiLevelType w:val="hybridMultilevel"/>
    <w:tmpl w:val="25105D1E"/>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F6682"/>
    <w:multiLevelType w:val="hybridMultilevel"/>
    <w:tmpl w:val="B5AC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26562"/>
    <w:multiLevelType w:val="hybridMultilevel"/>
    <w:tmpl w:val="569CF016"/>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E3A34"/>
    <w:multiLevelType w:val="hybridMultilevel"/>
    <w:tmpl w:val="4B3A5C00"/>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2702F"/>
    <w:multiLevelType w:val="hybridMultilevel"/>
    <w:tmpl w:val="2C5E8064"/>
    <w:lvl w:ilvl="0" w:tplc="9294CA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6"/>
  </w:num>
  <w:num w:numId="6">
    <w:abstractNumId w:val="3"/>
  </w:num>
  <w:num w:numId="7">
    <w:abstractNumId w:val="9"/>
  </w:num>
  <w:num w:numId="8">
    <w:abstractNumId w:val="4"/>
  </w:num>
  <w:num w:numId="9">
    <w:abstractNumId w:val="7"/>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96"/>
    <w:rsid w:val="000E2378"/>
    <w:rsid w:val="00374CFD"/>
    <w:rsid w:val="0038205E"/>
    <w:rsid w:val="004B6E8F"/>
    <w:rsid w:val="006443C6"/>
    <w:rsid w:val="00823DB7"/>
    <w:rsid w:val="00B053EB"/>
    <w:rsid w:val="00BB7882"/>
    <w:rsid w:val="00CC5896"/>
    <w:rsid w:val="00DF14EE"/>
    <w:rsid w:val="00EB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EDB3"/>
  <w15:chartTrackingRefBased/>
  <w15:docId w15:val="{4A701AE7-9F3B-CD4C-912F-0A02FF40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Stokes</dc:creator>
  <cp:keywords/>
  <dc:description/>
  <cp:lastModifiedBy>Catherine Stokes</cp:lastModifiedBy>
  <cp:revision>7</cp:revision>
  <dcterms:created xsi:type="dcterms:W3CDTF">2021-03-06T15:21:00Z</dcterms:created>
  <dcterms:modified xsi:type="dcterms:W3CDTF">2021-03-06T15:25:00Z</dcterms:modified>
</cp:coreProperties>
</file>