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1C59" w14:textId="77777777" w:rsidR="00CC5896" w:rsidRDefault="00CC5896" w:rsidP="00CC5896">
      <w:pPr>
        <w:autoSpaceDE w:val="0"/>
        <w:autoSpaceDN w:val="0"/>
        <w:adjustRightInd w:val="0"/>
        <w:jc w:val="center"/>
        <w:rPr>
          <w:rFonts w:ascii="Modern Love" w:hAnsi="Modern Love" w:cs="Arial"/>
          <w:b/>
          <w:bCs/>
          <w:sz w:val="72"/>
          <w:szCs w:val="72"/>
        </w:rPr>
      </w:pPr>
      <w:r>
        <w:rPr>
          <w:noProof/>
        </w:rPr>
        <w:drawing>
          <wp:inline distT="0" distB="0" distL="0" distR="0" wp14:anchorId="070D69C3" wp14:editId="289F1583">
            <wp:extent cx="1568701" cy="1356189"/>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0410" cy="1392247"/>
                    </a:xfrm>
                    <a:prstGeom prst="rect">
                      <a:avLst/>
                    </a:prstGeom>
                  </pic:spPr>
                </pic:pic>
              </a:graphicData>
            </a:graphic>
          </wp:inline>
        </w:drawing>
      </w:r>
    </w:p>
    <w:p w14:paraId="0219938D" w14:textId="3144659D" w:rsidR="00CC5896" w:rsidRPr="00CC5896" w:rsidRDefault="00CC5896" w:rsidP="00CC5896">
      <w:pPr>
        <w:autoSpaceDE w:val="0"/>
        <w:autoSpaceDN w:val="0"/>
        <w:adjustRightInd w:val="0"/>
        <w:jc w:val="center"/>
        <w:rPr>
          <w:rFonts w:ascii="Modern Love" w:hAnsi="Modern Love" w:cs="Arial"/>
          <w:b/>
          <w:bCs/>
          <w:sz w:val="72"/>
          <w:szCs w:val="72"/>
        </w:rPr>
      </w:pPr>
      <w:r w:rsidRPr="00CC5896">
        <w:rPr>
          <w:rFonts w:ascii="Modern Love" w:hAnsi="Modern Love" w:cs="Arial"/>
          <w:b/>
          <w:bCs/>
          <w:sz w:val="72"/>
          <w:szCs w:val="72"/>
        </w:rPr>
        <w:t>Parent Connect</w:t>
      </w:r>
    </w:p>
    <w:p w14:paraId="1FCEE666" w14:textId="77777777" w:rsidR="00CC5896" w:rsidRDefault="00CC5896" w:rsidP="00CC5896">
      <w:pPr>
        <w:autoSpaceDE w:val="0"/>
        <w:autoSpaceDN w:val="0"/>
        <w:adjustRightInd w:val="0"/>
        <w:ind w:left="720" w:right="-720"/>
        <w:rPr>
          <w:rFonts w:ascii="Arial" w:hAnsi="Arial" w:cs="Arial"/>
          <w:sz w:val="22"/>
          <w:szCs w:val="22"/>
        </w:rPr>
      </w:pPr>
    </w:p>
    <w:p w14:paraId="0114B940" w14:textId="77777777" w:rsidR="00CC5896" w:rsidRDefault="00CC5896" w:rsidP="00CC5896">
      <w:pPr>
        <w:autoSpaceDE w:val="0"/>
        <w:autoSpaceDN w:val="0"/>
        <w:adjustRightInd w:val="0"/>
        <w:ind w:left="720" w:right="-720"/>
        <w:rPr>
          <w:rFonts w:ascii="Arial" w:hAnsi="Arial" w:cs="Arial"/>
          <w:sz w:val="22"/>
          <w:szCs w:val="22"/>
        </w:rPr>
      </w:pPr>
    </w:p>
    <w:p w14:paraId="08ECC881" w14:textId="7B06834B" w:rsidR="004B6E8F" w:rsidRPr="004B6E8F" w:rsidRDefault="004B6E8F" w:rsidP="004B6E8F">
      <w:pPr>
        <w:autoSpaceDE w:val="0"/>
        <w:autoSpaceDN w:val="0"/>
        <w:adjustRightInd w:val="0"/>
        <w:jc w:val="center"/>
        <w:rPr>
          <w:rFonts w:cs="Arial"/>
          <w:sz w:val="32"/>
          <w:szCs w:val="32"/>
        </w:rPr>
      </w:pPr>
      <w:r w:rsidRPr="004B6E8F">
        <w:rPr>
          <w:rFonts w:cs="Arial"/>
          <w:sz w:val="32"/>
          <w:szCs w:val="32"/>
        </w:rPr>
        <w:t xml:space="preserve">March </w:t>
      </w:r>
      <w:r w:rsidR="000E2378">
        <w:rPr>
          <w:rFonts w:cs="Arial"/>
          <w:sz w:val="32"/>
          <w:szCs w:val="32"/>
        </w:rPr>
        <w:t>1</w:t>
      </w:r>
      <w:r w:rsidR="003B7408">
        <w:rPr>
          <w:rFonts w:cs="Arial"/>
          <w:sz w:val="32"/>
          <w:szCs w:val="32"/>
        </w:rPr>
        <w:t>9</w:t>
      </w:r>
      <w:r w:rsidRPr="004B6E8F">
        <w:rPr>
          <w:rFonts w:cs="Arial"/>
          <w:sz w:val="32"/>
          <w:szCs w:val="32"/>
        </w:rPr>
        <w:t>, 2021</w:t>
      </w:r>
    </w:p>
    <w:p w14:paraId="5229E8A1" w14:textId="1982576E" w:rsidR="00CC5896" w:rsidRPr="004B6E8F" w:rsidRDefault="003B7408" w:rsidP="004B6E8F">
      <w:pPr>
        <w:autoSpaceDE w:val="0"/>
        <w:autoSpaceDN w:val="0"/>
        <w:adjustRightInd w:val="0"/>
        <w:jc w:val="center"/>
        <w:rPr>
          <w:rFonts w:cs="Helvetica"/>
          <w:sz w:val="40"/>
          <w:szCs w:val="40"/>
        </w:rPr>
      </w:pPr>
      <w:r>
        <w:rPr>
          <w:rFonts w:cs="Arial"/>
          <w:sz w:val="40"/>
          <w:szCs w:val="40"/>
        </w:rPr>
        <w:t>Jesus Was Arrested</w:t>
      </w:r>
    </w:p>
    <w:p w14:paraId="3500AB31" w14:textId="77777777" w:rsidR="00CC5896" w:rsidRDefault="00CC5896" w:rsidP="00CC5896">
      <w:pPr>
        <w:autoSpaceDE w:val="0"/>
        <w:autoSpaceDN w:val="0"/>
        <w:adjustRightInd w:val="0"/>
        <w:ind w:left="720" w:right="-720"/>
        <w:rPr>
          <w:rFonts w:ascii="Helvetica" w:hAnsi="Helvetica" w:cs="Helvetica"/>
          <w:sz w:val="22"/>
          <w:szCs w:val="22"/>
        </w:rPr>
      </w:pPr>
    </w:p>
    <w:p w14:paraId="1ED77429" w14:textId="77777777" w:rsidR="00CC5896" w:rsidRDefault="00CC5896" w:rsidP="00CC5896">
      <w:pPr>
        <w:autoSpaceDE w:val="0"/>
        <w:autoSpaceDN w:val="0"/>
        <w:adjustRightInd w:val="0"/>
        <w:ind w:left="720" w:right="-720"/>
        <w:rPr>
          <w:rFonts w:ascii="Helvetica" w:hAnsi="Helvetica" w:cs="Helvetica"/>
          <w:sz w:val="22"/>
          <w:szCs w:val="22"/>
        </w:rPr>
      </w:pPr>
    </w:p>
    <w:p w14:paraId="01183394" w14:textId="75B43EBB" w:rsidR="00CC5896" w:rsidRDefault="00CC5896" w:rsidP="00CC5896">
      <w:pPr>
        <w:autoSpaceDE w:val="0"/>
        <w:autoSpaceDN w:val="0"/>
        <w:adjustRightInd w:val="0"/>
        <w:ind w:right="-720"/>
        <w:rPr>
          <w:rFonts w:ascii="Helvetica" w:hAnsi="Helvetica" w:cs="Helvetica"/>
          <w:sz w:val="40"/>
          <w:szCs w:val="40"/>
        </w:rPr>
      </w:pPr>
      <w:r>
        <w:rPr>
          <w:rFonts w:ascii="Arial" w:hAnsi="Arial" w:cs="Arial"/>
          <w:sz w:val="22"/>
          <w:szCs w:val="22"/>
        </w:rPr>
        <w:t>Dear Parents,</w:t>
      </w:r>
    </w:p>
    <w:p w14:paraId="187F627A" w14:textId="77777777" w:rsidR="00CC5896" w:rsidRDefault="00CC5896" w:rsidP="00CC5896">
      <w:pPr>
        <w:autoSpaceDE w:val="0"/>
        <w:autoSpaceDN w:val="0"/>
        <w:adjustRightInd w:val="0"/>
        <w:spacing w:line="276" w:lineRule="auto"/>
        <w:ind w:left="720" w:right="-720"/>
        <w:rPr>
          <w:rFonts w:ascii="Helvetica" w:hAnsi="Helvetica" w:cs="Helvetica"/>
          <w:sz w:val="22"/>
          <w:szCs w:val="22"/>
        </w:rPr>
      </w:pPr>
    </w:p>
    <w:p w14:paraId="3645F455" w14:textId="1ED17221" w:rsidR="00CB12BA" w:rsidRPr="00094DF1" w:rsidRDefault="00CB12BA" w:rsidP="00094DF1">
      <w:pPr>
        <w:autoSpaceDE w:val="0"/>
        <w:autoSpaceDN w:val="0"/>
        <w:adjustRightInd w:val="0"/>
        <w:spacing w:line="276" w:lineRule="auto"/>
        <w:rPr>
          <w:rFonts w:ascii="Arial" w:hAnsi="Arial" w:cs="Arial"/>
          <w:sz w:val="22"/>
          <w:szCs w:val="22"/>
        </w:rPr>
      </w:pPr>
      <w:r>
        <w:rPr>
          <w:rFonts w:ascii="Arial" w:hAnsi="Arial" w:cs="Arial"/>
          <w:sz w:val="22"/>
          <w:szCs w:val="22"/>
        </w:rPr>
        <w:t xml:space="preserve">The Pharisees and other Jews in Jerusalem did not like Jesus. He didn’t play by their rules (Matt. 12:1-14), He claimed to be God (John 8:58-59; 10:22-33), and He extended salvation beyond the Jewish people (Luke 4:27). </w:t>
      </w:r>
      <w:proofErr w:type="gramStart"/>
      <w:r>
        <w:rPr>
          <w:rFonts w:ascii="Arial" w:hAnsi="Arial" w:cs="Arial"/>
          <w:sz w:val="22"/>
          <w:szCs w:val="22"/>
        </w:rPr>
        <w:t>So</w:t>
      </w:r>
      <w:proofErr w:type="gramEnd"/>
      <w:r>
        <w:rPr>
          <w:rFonts w:ascii="Arial" w:hAnsi="Arial" w:cs="Arial"/>
          <w:sz w:val="22"/>
          <w:szCs w:val="22"/>
        </w:rPr>
        <w:t xml:space="preserve"> they plotted several times how they might kill Him.</w:t>
      </w:r>
    </w:p>
    <w:p w14:paraId="34BB1F5F" w14:textId="77777777" w:rsidR="00CB12BA" w:rsidRDefault="00CB12BA" w:rsidP="00094DF1">
      <w:pPr>
        <w:autoSpaceDE w:val="0"/>
        <w:autoSpaceDN w:val="0"/>
        <w:adjustRightInd w:val="0"/>
        <w:spacing w:line="276" w:lineRule="auto"/>
        <w:rPr>
          <w:rFonts w:ascii="Helvetica" w:hAnsi="Helvetica" w:cs="Helvetica"/>
          <w:sz w:val="22"/>
          <w:szCs w:val="22"/>
        </w:rPr>
      </w:pPr>
    </w:p>
    <w:p w14:paraId="09AF45B9" w14:textId="77777777" w:rsidR="00CB12BA" w:rsidRDefault="00CB12BA" w:rsidP="00094DF1">
      <w:pPr>
        <w:autoSpaceDE w:val="0"/>
        <w:autoSpaceDN w:val="0"/>
        <w:adjustRightInd w:val="0"/>
        <w:spacing w:line="276" w:lineRule="auto"/>
        <w:rPr>
          <w:rFonts w:ascii="Helvetica" w:hAnsi="Helvetica" w:cs="Helvetica"/>
          <w:sz w:val="22"/>
          <w:szCs w:val="22"/>
        </w:rPr>
      </w:pPr>
      <w:r>
        <w:rPr>
          <w:rFonts w:ascii="Arial" w:hAnsi="Arial" w:cs="Arial"/>
          <w:sz w:val="22"/>
          <w:szCs w:val="22"/>
        </w:rPr>
        <w:t>The events leading up to His death did not surprise Jesus. Each step was part of God’s established plan. (See Isa. 53:10; Acts 2:23.) But knowing God’s plan didn’t lessen Jesus’ suffering as He was betrayed by His friends, arrested, falsely accused, and beaten. As you teach kids about the arrest of Jesus, help them understand the gravity of the events.</w:t>
      </w:r>
    </w:p>
    <w:p w14:paraId="24128541" w14:textId="77777777" w:rsidR="00CB12BA" w:rsidRDefault="00CB12BA" w:rsidP="00094DF1">
      <w:pPr>
        <w:autoSpaceDE w:val="0"/>
        <w:autoSpaceDN w:val="0"/>
        <w:adjustRightInd w:val="0"/>
        <w:spacing w:line="276" w:lineRule="auto"/>
        <w:rPr>
          <w:rFonts w:ascii="Helvetica" w:hAnsi="Helvetica" w:cs="Helvetica"/>
          <w:sz w:val="22"/>
          <w:szCs w:val="22"/>
        </w:rPr>
      </w:pPr>
    </w:p>
    <w:p w14:paraId="758EC72E" w14:textId="77777777" w:rsidR="00CB12BA" w:rsidRDefault="00CB12BA" w:rsidP="00094DF1">
      <w:pPr>
        <w:autoSpaceDE w:val="0"/>
        <w:autoSpaceDN w:val="0"/>
        <w:adjustRightInd w:val="0"/>
        <w:spacing w:line="276" w:lineRule="auto"/>
        <w:rPr>
          <w:rFonts w:ascii="Helvetica" w:hAnsi="Helvetica" w:cs="Helvetica"/>
          <w:sz w:val="22"/>
          <w:szCs w:val="22"/>
        </w:rPr>
      </w:pPr>
      <w:r>
        <w:rPr>
          <w:rFonts w:ascii="Arial" w:hAnsi="Arial" w:cs="Arial"/>
          <w:sz w:val="22"/>
          <w:szCs w:val="22"/>
        </w:rPr>
        <w:t>First, Jesus wanted to do God’s plan. Jesus came to earth to rescue people from sin. He was committed to doing the Father’s will. (Matt. 26:39,42) When Judas showed up with a crowd, Jesus didn’t run. He didn’t even allow Peter to stand in His defense. (Matt. 26:52) Jesus willingly gave Himself up for us because He loves us. (Eph. 5:2)</w:t>
      </w:r>
    </w:p>
    <w:p w14:paraId="017C353D" w14:textId="77777777" w:rsidR="00CB12BA" w:rsidRDefault="00CB12BA" w:rsidP="00094DF1">
      <w:pPr>
        <w:autoSpaceDE w:val="0"/>
        <w:autoSpaceDN w:val="0"/>
        <w:adjustRightInd w:val="0"/>
        <w:spacing w:line="276" w:lineRule="auto"/>
        <w:rPr>
          <w:rFonts w:ascii="Helvetica" w:hAnsi="Helvetica" w:cs="Helvetica"/>
          <w:sz w:val="22"/>
          <w:szCs w:val="22"/>
        </w:rPr>
      </w:pPr>
    </w:p>
    <w:p w14:paraId="15130CA6" w14:textId="77777777" w:rsidR="00CB12BA" w:rsidRDefault="00CB12BA" w:rsidP="00094DF1">
      <w:pPr>
        <w:autoSpaceDE w:val="0"/>
        <w:autoSpaceDN w:val="0"/>
        <w:adjustRightInd w:val="0"/>
        <w:spacing w:line="276" w:lineRule="auto"/>
        <w:rPr>
          <w:rFonts w:ascii="Helvetica" w:hAnsi="Helvetica" w:cs="Helvetica"/>
          <w:sz w:val="22"/>
          <w:szCs w:val="22"/>
        </w:rPr>
      </w:pPr>
      <w:r>
        <w:rPr>
          <w:rFonts w:ascii="Arial" w:hAnsi="Arial" w:cs="Arial"/>
          <w:sz w:val="22"/>
          <w:szCs w:val="22"/>
        </w:rPr>
        <w:t>Second, Jesus was betrayed and arrested even though He did nothing wrong. The Jews tried to find a legitimate reason to kill Jesus, but they couldn’t find one. (Matt. 26:59-60) Jesus did what we failed to do; He perfectly obeyed the law. His arrest was not just. The trial was not fair. But this had to happen. Only a sinless, perfect sacrifice could take away sin. (Heb. 9:11-14)</w:t>
      </w:r>
    </w:p>
    <w:p w14:paraId="16D90B95" w14:textId="77777777" w:rsidR="00CB12BA" w:rsidRDefault="00CB12BA" w:rsidP="00094DF1">
      <w:pPr>
        <w:autoSpaceDE w:val="0"/>
        <w:autoSpaceDN w:val="0"/>
        <w:adjustRightInd w:val="0"/>
        <w:spacing w:line="276" w:lineRule="auto"/>
        <w:rPr>
          <w:rFonts w:ascii="Helvetica" w:hAnsi="Helvetica" w:cs="Helvetica"/>
          <w:sz w:val="22"/>
          <w:szCs w:val="22"/>
        </w:rPr>
      </w:pPr>
    </w:p>
    <w:p w14:paraId="1F9E18DA" w14:textId="77777777" w:rsidR="00CB12BA" w:rsidRDefault="00CB12BA" w:rsidP="00094DF1">
      <w:pPr>
        <w:autoSpaceDE w:val="0"/>
        <w:autoSpaceDN w:val="0"/>
        <w:adjustRightInd w:val="0"/>
        <w:spacing w:line="276" w:lineRule="auto"/>
        <w:rPr>
          <w:rFonts w:ascii="Helvetica" w:hAnsi="Helvetica" w:cs="Helvetica"/>
          <w:sz w:val="22"/>
          <w:szCs w:val="22"/>
        </w:rPr>
      </w:pPr>
      <w:r>
        <w:rPr>
          <w:rFonts w:ascii="Arial" w:hAnsi="Arial" w:cs="Arial"/>
          <w:sz w:val="22"/>
          <w:szCs w:val="22"/>
        </w:rPr>
        <w:t>Finally, Jesus is who He says He is. After Jesus’ arrest, the high priest asked Jesus if He was the Son of God. Jesus affirmed that He is. (Matt. 26:64) The high priest accused Him of blasphemy (speaking against God), but Jesus always told the truth.</w:t>
      </w:r>
    </w:p>
    <w:p w14:paraId="59380C23" w14:textId="77777777" w:rsidR="00094DF1" w:rsidRDefault="00094DF1" w:rsidP="00094DF1">
      <w:pPr>
        <w:autoSpaceDE w:val="0"/>
        <w:autoSpaceDN w:val="0"/>
        <w:adjustRightInd w:val="0"/>
        <w:spacing w:line="276" w:lineRule="auto"/>
        <w:rPr>
          <w:rFonts w:ascii="Helvetica" w:hAnsi="Helvetica" w:cs="Helvetica"/>
          <w:b/>
          <w:bCs/>
          <w:sz w:val="22"/>
          <w:szCs w:val="22"/>
        </w:rPr>
      </w:pPr>
      <w:r>
        <w:rPr>
          <w:rFonts w:ascii="Arial" w:hAnsi="Arial" w:cs="Arial"/>
          <w:sz w:val="22"/>
          <w:szCs w:val="22"/>
        </w:rPr>
        <w:t xml:space="preserve">Jesus felt the pain of betrayal and the agony of His imminent suffering and death. </w:t>
      </w:r>
      <w:r>
        <w:rPr>
          <w:rFonts w:ascii="Arial" w:hAnsi="Arial" w:cs="Arial"/>
          <w:b/>
          <w:bCs/>
          <w:sz w:val="22"/>
          <w:szCs w:val="22"/>
        </w:rPr>
        <w:t xml:space="preserve">Jesus knew that His death was God’s plan to save people from sin. Jesus’ friends turned against Him </w:t>
      </w:r>
      <w:r>
        <w:rPr>
          <w:rFonts w:ascii="Arial" w:hAnsi="Arial" w:cs="Arial"/>
          <w:b/>
          <w:bCs/>
          <w:sz w:val="22"/>
          <w:szCs w:val="22"/>
        </w:rPr>
        <w:lastRenderedPageBreak/>
        <w:t>and He was arrested and put on trial, but Jesus followed His Father’s plan in order to bring salvation to the world.</w:t>
      </w:r>
    </w:p>
    <w:p w14:paraId="06E08140" w14:textId="77777777" w:rsidR="00BB7882" w:rsidRDefault="00BB7882" w:rsidP="00BB7882">
      <w:pPr>
        <w:autoSpaceDE w:val="0"/>
        <w:autoSpaceDN w:val="0"/>
        <w:adjustRightInd w:val="0"/>
        <w:spacing w:line="276" w:lineRule="auto"/>
        <w:rPr>
          <w:rFonts w:ascii="Helvetica" w:hAnsi="Helvetica" w:cs="Helvetica"/>
          <w:sz w:val="22"/>
          <w:szCs w:val="22"/>
        </w:rPr>
      </w:pPr>
    </w:p>
    <w:p w14:paraId="24782AFD" w14:textId="77777777" w:rsidR="00BB7882" w:rsidRDefault="00BB7882" w:rsidP="00BB7882">
      <w:pPr>
        <w:autoSpaceDE w:val="0"/>
        <w:autoSpaceDN w:val="0"/>
        <w:adjustRightInd w:val="0"/>
        <w:rPr>
          <w:rFonts w:ascii="Helvetica" w:hAnsi="Helvetica" w:cs="Helvetica"/>
          <w:sz w:val="22"/>
          <w:szCs w:val="22"/>
        </w:rPr>
      </w:pPr>
    </w:p>
    <w:p w14:paraId="701762B6" w14:textId="77777777" w:rsidR="006443C6" w:rsidRDefault="006443C6" w:rsidP="00BB7882">
      <w:pPr>
        <w:autoSpaceDE w:val="0"/>
        <w:autoSpaceDN w:val="0"/>
        <w:adjustRightInd w:val="0"/>
        <w:rPr>
          <w:rFonts w:ascii="Arial" w:hAnsi="Arial" w:cs="Arial"/>
          <w:sz w:val="22"/>
          <w:szCs w:val="22"/>
          <w:u w:val="single"/>
        </w:rPr>
      </w:pPr>
    </w:p>
    <w:p w14:paraId="3115E861" w14:textId="5891E552" w:rsidR="00BB7882" w:rsidRDefault="00BB7882" w:rsidP="00BB7882">
      <w:pPr>
        <w:autoSpaceDE w:val="0"/>
        <w:autoSpaceDN w:val="0"/>
        <w:adjustRightInd w:val="0"/>
        <w:rPr>
          <w:rFonts w:ascii="Helvetica" w:hAnsi="Helvetica" w:cs="Helvetica"/>
          <w:sz w:val="22"/>
          <w:szCs w:val="22"/>
          <w:u w:val="single"/>
        </w:rPr>
      </w:pPr>
      <w:r>
        <w:rPr>
          <w:rFonts w:ascii="Arial" w:hAnsi="Arial" w:cs="Arial"/>
          <w:sz w:val="22"/>
          <w:szCs w:val="22"/>
          <w:u w:val="single"/>
        </w:rPr>
        <w:t xml:space="preserve">FAMILY STARTING POINTS </w:t>
      </w:r>
    </w:p>
    <w:p w14:paraId="4703C79D" w14:textId="77777777" w:rsidR="00823DB7" w:rsidRDefault="00823DB7" w:rsidP="006443C6">
      <w:pPr>
        <w:autoSpaceDE w:val="0"/>
        <w:autoSpaceDN w:val="0"/>
        <w:adjustRightInd w:val="0"/>
        <w:rPr>
          <w:rFonts w:ascii="Arial" w:hAnsi="Arial" w:cs="Arial"/>
          <w:b/>
          <w:bCs/>
          <w:sz w:val="22"/>
          <w:szCs w:val="22"/>
        </w:rPr>
      </w:pPr>
    </w:p>
    <w:p w14:paraId="30809B1E" w14:textId="5D3B4CF2" w:rsidR="00BB7882" w:rsidRDefault="00BB7882" w:rsidP="006443C6">
      <w:pPr>
        <w:autoSpaceDE w:val="0"/>
        <w:autoSpaceDN w:val="0"/>
        <w:adjustRightInd w:val="0"/>
        <w:rPr>
          <w:rFonts w:ascii="Helvetica" w:hAnsi="Helvetica" w:cs="Helvetica"/>
          <w:b/>
          <w:bCs/>
          <w:sz w:val="40"/>
          <w:szCs w:val="40"/>
        </w:rPr>
      </w:pPr>
      <w:r>
        <w:rPr>
          <w:rFonts w:ascii="Arial" w:hAnsi="Arial" w:cs="Arial"/>
          <w:b/>
          <w:bCs/>
          <w:sz w:val="22"/>
          <w:szCs w:val="22"/>
        </w:rPr>
        <w:t>Babies and Toddlers</w:t>
      </w:r>
    </w:p>
    <w:p w14:paraId="746C4687" w14:textId="77777777" w:rsidR="00094DF1" w:rsidRPr="00094DF1" w:rsidRDefault="00094DF1" w:rsidP="00094DF1">
      <w:pPr>
        <w:pStyle w:val="ListParagraph"/>
        <w:numPr>
          <w:ilvl w:val="0"/>
          <w:numId w:val="10"/>
        </w:numPr>
        <w:autoSpaceDE w:val="0"/>
        <w:autoSpaceDN w:val="0"/>
        <w:adjustRightInd w:val="0"/>
        <w:ind w:right="-720"/>
        <w:rPr>
          <w:rFonts w:ascii="Helvetica" w:hAnsi="Helvetica" w:cs="Helvetica"/>
          <w:sz w:val="22"/>
          <w:szCs w:val="22"/>
        </w:rPr>
      </w:pPr>
      <w:r w:rsidRPr="00094DF1">
        <w:rPr>
          <w:rFonts w:ascii="Arial" w:hAnsi="Arial" w:cs="Arial"/>
          <w:sz w:val="22"/>
          <w:szCs w:val="22"/>
        </w:rPr>
        <w:t>Jesus went to a garden to pray.</w:t>
      </w:r>
    </w:p>
    <w:p w14:paraId="78DAA5B8" w14:textId="77777777" w:rsidR="00094DF1" w:rsidRPr="00094DF1" w:rsidRDefault="00094DF1" w:rsidP="00094DF1">
      <w:pPr>
        <w:pStyle w:val="ListParagraph"/>
        <w:numPr>
          <w:ilvl w:val="0"/>
          <w:numId w:val="10"/>
        </w:numPr>
        <w:autoSpaceDE w:val="0"/>
        <w:autoSpaceDN w:val="0"/>
        <w:adjustRightInd w:val="0"/>
        <w:ind w:right="-720"/>
        <w:rPr>
          <w:rFonts w:ascii="Helvetica" w:hAnsi="Helvetica" w:cs="Helvetica"/>
          <w:sz w:val="22"/>
          <w:szCs w:val="22"/>
        </w:rPr>
      </w:pPr>
      <w:r w:rsidRPr="00094DF1">
        <w:rPr>
          <w:rFonts w:ascii="Arial" w:hAnsi="Arial" w:cs="Arial"/>
          <w:sz w:val="22"/>
          <w:szCs w:val="22"/>
        </w:rPr>
        <w:t>People arrested Jesus, but He did nothing wrong.</w:t>
      </w:r>
    </w:p>
    <w:p w14:paraId="77148DA2" w14:textId="77777777" w:rsidR="00094DF1" w:rsidRPr="00094DF1" w:rsidRDefault="00094DF1" w:rsidP="00094DF1">
      <w:pPr>
        <w:pStyle w:val="ListParagraph"/>
        <w:numPr>
          <w:ilvl w:val="0"/>
          <w:numId w:val="10"/>
        </w:numPr>
        <w:autoSpaceDE w:val="0"/>
        <w:autoSpaceDN w:val="0"/>
        <w:adjustRightInd w:val="0"/>
        <w:ind w:right="-720"/>
        <w:rPr>
          <w:rFonts w:ascii="Helvetica" w:hAnsi="Helvetica" w:cs="Helvetica"/>
          <w:sz w:val="22"/>
          <w:szCs w:val="22"/>
        </w:rPr>
      </w:pPr>
      <w:r w:rsidRPr="00094DF1">
        <w:rPr>
          <w:rFonts w:ascii="Arial" w:hAnsi="Arial" w:cs="Arial"/>
          <w:sz w:val="22"/>
          <w:szCs w:val="22"/>
        </w:rPr>
        <w:t>Jesus said everything happened as God planned.</w:t>
      </w:r>
    </w:p>
    <w:p w14:paraId="6A8A818D" w14:textId="77777777" w:rsidR="00094DF1" w:rsidRPr="00094DF1" w:rsidRDefault="00094DF1" w:rsidP="00094DF1">
      <w:pPr>
        <w:pStyle w:val="ListParagraph"/>
        <w:numPr>
          <w:ilvl w:val="0"/>
          <w:numId w:val="10"/>
        </w:numPr>
        <w:autoSpaceDE w:val="0"/>
        <w:autoSpaceDN w:val="0"/>
        <w:adjustRightInd w:val="0"/>
        <w:ind w:right="-720"/>
        <w:rPr>
          <w:rFonts w:ascii="Helvetica" w:hAnsi="Helvetica" w:cs="Helvetica"/>
          <w:sz w:val="22"/>
          <w:szCs w:val="22"/>
        </w:rPr>
      </w:pPr>
      <w:r w:rsidRPr="00094DF1">
        <w:rPr>
          <w:rFonts w:ascii="Arial" w:hAnsi="Arial" w:cs="Arial"/>
          <w:sz w:val="22"/>
          <w:szCs w:val="22"/>
        </w:rPr>
        <w:t>Jesus obeyed His Father’s plan no matter what.</w:t>
      </w:r>
    </w:p>
    <w:p w14:paraId="5E98E83F" w14:textId="77777777" w:rsidR="00094DF1" w:rsidRPr="00094DF1" w:rsidRDefault="00094DF1" w:rsidP="00094DF1">
      <w:pPr>
        <w:pStyle w:val="ListParagraph"/>
        <w:numPr>
          <w:ilvl w:val="0"/>
          <w:numId w:val="10"/>
        </w:numPr>
        <w:autoSpaceDE w:val="0"/>
        <w:autoSpaceDN w:val="0"/>
        <w:adjustRightInd w:val="0"/>
        <w:ind w:right="-720"/>
        <w:rPr>
          <w:rFonts w:ascii="Helvetica" w:hAnsi="Helvetica" w:cs="Helvetica"/>
          <w:sz w:val="22"/>
          <w:szCs w:val="22"/>
        </w:rPr>
      </w:pPr>
      <w:r w:rsidRPr="00094DF1">
        <w:rPr>
          <w:rFonts w:ascii="Arial" w:hAnsi="Arial" w:cs="Arial"/>
          <w:sz w:val="22"/>
          <w:szCs w:val="22"/>
        </w:rPr>
        <w:t>Jesus died to rescue us.</w:t>
      </w:r>
    </w:p>
    <w:p w14:paraId="0BBD3A85" w14:textId="77777777" w:rsidR="00094DF1" w:rsidRDefault="00094DF1" w:rsidP="006443C6">
      <w:pPr>
        <w:autoSpaceDE w:val="0"/>
        <w:autoSpaceDN w:val="0"/>
        <w:adjustRightInd w:val="0"/>
        <w:rPr>
          <w:rFonts w:ascii="Arial" w:hAnsi="Arial" w:cs="Arial"/>
          <w:b/>
          <w:bCs/>
          <w:sz w:val="22"/>
          <w:szCs w:val="22"/>
        </w:rPr>
      </w:pPr>
    </w:p>
    <w:p w14:paraId="5C8427C3" w14:textId="5968276C" w:rsidR="00BB7882" w:rsidRDefault="00BB7882" w:rsidP="006443C6">
      <w:pPr>
        <w:autoSpaceDE w:val="0"/>
        <w:autoSpaceDN w:val="0"/>
        <w:adjustRightInd w:val="0"/>
        <w:rPr>
          <w:rFonts w:ascii="Helvetica" w:hAnsi="Helvetica" w:cs="Helvetica"/>
          <w:b/>
          <w:bCs/>
          <w:sz w:val="40"/>
          <w:szCs w:val="40"/>
        </w:rPr>
      </w:pPr>
      <w:r>
        <w:rPr>
          <w:rFonts w:ascii="Arial" w:hAnsi="Arial" w:cs="Arial"/>
          <w:b/>
          <w:bCs/>
          <w:sz w:val="22"/>
          <w:szCs w:val="22"/>
        </w:rPr>
        <w:t>Preschool</w:t>
      </w:r>
    </w:p>
    <w:p w14:paraId="74519ADD" w14:textId="77777777" w:rsidR="00094DF1" w:rsidRPr="00094DF1" w:rsidRDefault="00094DF1" w:rsidP="00094DF1">
      <w:pPr>
        <w:pStyle w:val="ListParagraph"/>
        <w:numPr>
          <w:ilvl w:val="0"/>
          <w:numId w:val="14"/>
        </w:numPr>
        <w:autoSpaceDE w:val="0"/>
        <w:autoSpaceDN w:val="0"/>
        <w:adjustRightInd w:val="0"/>
        <w:ind w:right="-720"/>
        <w:rPr>
          <w:rFonts w:ascii="Helvetica" w:hAnsi="Helvetica" w:cs="Helvetica"/>
          <w:sz w:val="22"/>
          <w:szCs w:val="22"/>
        </w:rPr>
      </w:pPr>
      <w:r w:rsidRPr="00094DF1">
        <w:rPr>
          <w:rFonts w:ascii="Arial" w:hAnsi="Arial" w:cs="Arial"/>
          <w:sz w:val="22"/>
          <w:szCs w:val="22"/>
        </w:rPr>
        <w:t xml:space="preserve">Jesus was arrested though He did nothing wrong. </w:t>
      </w:r>
    </w:p>
    <w:p w14:paraId="41C9F5D6" w14:textId="27654D42" w:rsidR="00094DF1" w:rsidRPr="00094DF1" w:rsidRDefault="00094DF1" w:rsidP="00094DF1">
      <w:pPr>
        <w:pStyle w:val="ListParagraph"/>
        <w:numPr>
          <w:ilvl w:val="0"/>
          <w:numId w:val="14"/>
        </w:numPr>
        <w:autoSpaceDE w:val="0"/>
        <w:autoSpaceDN w:val="0"/>
        <w:adjustRightInd w:val="0"/>
        <w:ind w:right="-720"/>
        <w:rPr>
          <w:rFonts w:ascii="Helvetica" w:hAnsi="Helvetica" w:cs="Helvetica"/>
          <w:sz w:val="22"/>
          <w:szCs w:val="22"/>
        </w:rPr>
      </w:pPr>
      <w:r w:rsidRPr="00094DF1">
        <w:rPr>
          <w:rFonts w:ascii="Arial" w:hAnsi="Arial" w:cs="Arial"/>
          <w:sz w:val="22"/>
          <w:szCs w:val="22"/>
        </w:rPr>
        <w:t>What did Jesus do to save us? Jesus died on the cross and rose from the dead.</w:t>
      </w:r>
    </w:p>
    <w:p w14:paraId="67F97912" w14:textId="77777777" w:rsidR="00823DB7" w:rsidRPr="00094DF1" w:rsidRDefault="00823DB7" w:rsidP="00094DF1">
      <w:pPr>
        <w:pStyle w:val="ListParagraph"/>
        <w:autoSpaceDE w:val="0"/>
        <w:autoSpaceDN w:val="0"/>
        <w:adjustRightInd w:val="0"/>
        <w:rPr>
          <w:rFonts w:ascii="Arial" w:hAnsi="Arial" w:cs="Arial"/>
          <w:b/>
          <w:bCs/>
          <w:sz w:val="22"/>
          <w:szCs w:val="22"/>
        </w:rPr>
      </w:pPr>
    </w:p>
    <w:p w14:paraId="021C8B35" w14:textId="48D9D627" w:rsidR="00BB7882" w:rsidRDefault="00BB7882" w:rsidP="006443C6">
      <w:pPr>
        <w:autoSpaceDE w:val="0"/>
        <w:autoSpaceDN w:val="0"/>
        <w:adjustRightInd w:val="0"/>
        <w:rPr>
          <w:rFonts w:ascii="Helvetica" w:hAnsi="Helvetica" w:cs="Helvetica"/>
          <w:b/>
          <w:bCs/>
          <w:sz w:val="22"/>
          <w:szCs w:val="22"/>
        </w:rPr>
      </w:pPr>
      <w:r>
        <w:rPr>
          <w:rFonts w:ascii="Arial" w:hAnsi="Arial" w:cs="Arial"/>
          <w:b/>
          <w:bCs/>
          <w:sz w:val="22"/>
          <w:szCs w:val="22"/>
        </w:rPr>
        <w:t>Kids</w:t>
      </w:r>
    </w:p>
    <w:p w14:paraId="6EBED181" w14:textId="77777777" w:rsidR="00094DF1" w:rsidRPr="00094DF1" w:rsidRDefault="00094DF1" w:rsidP="00094DF1">
      <w:pPr>
        <w:pStyle w:val="ListParagraph"/>
        <w:numPr>
          <w:ilvl w:val="0"/>
          <w:numId w:val="15"/>
        </w:numPr>
        <w:autoSpaceDE w:val="0"/>
        <w:autoSpaceDN w:val="0"/>
        <w:adjustRightInd w:val="0"/>
        <w:ind w:right="-720"/>
        <w:rPr>
          <w:rFonts w:ascii="Helvetica" w:hAnsi="Helvetica" w:cs="Helvetica"/>
          <w:sz w:val="22"/>
          <w:szCs w:val="22"/>
        </w:rPr>
      </w:pPr>
      <w:r w:rsidRPr="00094DF1">
        <w:rPr>
          <w:rFonts w:ascii="Arial" w:hAnsi="Arial" w:cs="Arial"/>
          <w:sz w:val="22"/>
          <w:szCs w:val="22"/>
        </w:rPr>
        <w:t xml:space="preserve">Jesus allowed His enemies to arrest Him. </w:t>
      </w:r>
    </w:p>
    <w:p w14:paraId="29784657" w14:textId="062F307B" w:rsidR="00094DF1" w:rsidRPr="00094DF1" w:rsidRDefault="00094DF1" w:rsidP="00094DF1">
      <w:pPr>
        <w:pStyle w:val="ListParagraph"/>
        <w:numPr>
          <w:ilvl w:val="0"/>
          <w:numId w:val="15"/>
        </w:numPr>
        <w:autoSpaceDE w:val="0"/>
        <w:autoSpaceDN w:val="0"/>
        <w:adjustRightInd w:val="0"/>
        <w:ind w:right="-720"/>
        <w:rPr>
          <w:rFonts w:ascii="Helvetica" w:hAnsi="Helvetica" w:cs="Helvetica"/>
          <w:sz w:val="22"/>
          <w:szCs w:val="22"/>
        </w:rPr>
      </w:pPr>
      <w:r w:rsidRPr="00094DF1">
        <w:rPr>
          <w:rFonts w:ascii="Arial" w:hAnsi="Arial" w:cs="Arial"/>
          <w:sz w:val="22"/>
          <w:szCs w:val="22"/>
        </w:rPr>
        <w:t>What did Jesus do to save us? Jesus lived a sinless life, died on the cross, and rose from the dead.</w:t>
      </w:r>
    </w:p>
    <w:p w14:paraId="31F8992B" w14:textId="77777777" w:rsidR="00BB7882" w:rsidRDefault="00BB7882" w:rsidP="00BB7882">
      <w:pPr>
        <w:autoSpaceDE w:val="0"/>
        <w:autoSpaceDN w:val="0"/>
        <w:adjustRightInd w:val="0"/>
        <w:ind w:left="720" w:right="-720"/>
        <w:rPr>
          <w:rFonts w:ascii="Helvetica" w:hAnsi="Helvetica" w:cs="Helvetica"/>
          <w:sz w:val="22"/>
          <w:szCs w:val="22"/>
        </w:rPr>
      </w:pPr>
    </w:p>
    <w:p w14:paraId="7F00B0F7" w14:textId="77777777" w:rsidR="006443C6" w:rsidRDefault="006443C6" w:rsidP="006443C6">
      <w:pPr>
        <w:autoSpaceDE w:val="0"/>
        <w:autoSpaceDN w:val="0"/>
        <w:adjustRightInd w:val="0"/>
        <w:ind w:right="-720"/>
        <w:rPr>
          <w:rFonts w:ascii="Arial" w:hAnsi="Arial" w:cs="Arial"/>
          <w:sz w:val="22"/>
          <w:szCs w:val="22"/>
          <w:u w:val="single"/>
        </w:rPr>
      </w:pPr>
    </w:p>
    <w:p w14:paraId="2918C796" w14:textId="1FFE6F4D" w:rsidR="00BB7882" w:rsidRDefault="00BB7882" w:rsidP="006443C6">
      <w:pPr>
        <w:autoSpaceDE w:val="0"/>
        <w:autoSpaceDN w:val="0"/>
        <w:adjustRightInd w:val="0"/>
        <w:ind w:right="-720"/>
        <w:rPr>
          <w:rFonts w:ascii="Helvetica" w:hAnsi="Helvetica" w:cs="Helvetica"/>
          <w:sz w:val="22"/>
          <w:szCs w:val="22"/>
          <w:u w:val="single"/>
        </w:rPr>
      </w:pPr>
      <w:r>
        <w:rPr>
          <w:rFonts w:ascii="Arial" w:hAnsi="Arial" w:cs="Arial"/>
          <w:sz w:val="22"/>
          <w:szCs w:val="22"/>
          <w:u w:val="single"/>
        </w:rPr>
        <w:t>UNIT KEY PASSAGE</w:t>
      </w:r>
    </w:p>
    <w:p w14:paraId="2A0514DF" w14:textId="77777777" w:rsidR="006443C6" w:rsidRDefault="006443C6" w:rsidP="00BB7882">
      <w:pPr>
        <w:autoSpaceDE w:val="0"/>
        <w:autoSpaceDN w:val="0"/>
        <w:adjustRightInd w:val="0"/>
        <w:spacing w:line="276" w:lineRule="auto"/>
        <w:rPr>
          <w:rFonts w:ascii="Arial" w:hAnsi="Arial" w:cs="Arial"/>
          <w:b/>
          <w:bCs/>
          <w:sz w:val="22"/>
          <w:szCs w:val="22"/>
        </w:rPr>
      </w:pPr>
    </w:p>
    <w:p w14:paraId="369E1439" w14:textId="3A8C0E15" w:rsidR="0038205E" w:rsidRDefault="00BB7882" w:rsidP="00BB7882">
      <w:pPr>
        <w:autoSpaceDE w:val="0"/>
        <w:autoSpaceDN w:val="0"/>
        <w:adjustRightInd w:val="0"/>
        <w:spacing w:line="276" w:lineRule="auto"/>
        <w:rPr>
          <w:rFonts w:ascii="Arial" w:hAnsi="Arial" w:cs="Arial"/>
          <w:sz w:val="22"/>
          <w:szCs w:val="22"/>
        </w:rPr>
      </w:pPr>
      <w:r>
        <w:rPr>
          <w:rFonts w:ascii="Arial" w:hAnsi="Arial" w:cs="Arial"/>
          <w:b/>
          <w:bCs/>
          <w:sz w:val="22"/>
          <w:szCs w:val="22"/>
        </w:rPr>
        <w:t>Philippians 2:8</w:t>
      </w:r>
    </w:p>
    <w:p w14:paraId="4A264B4F" w14:textId="3A23E5CC" w:rsidR="004B6E8F" w:rsidRDefault="004B6E8F" w:rsidP="004B6E8F">
      <w:pPr>
        <w:rPr>
          <w:rFonts w:ascii="Arial" w:hAnsi="Arial" w:cs="Arial"/>
          <w:sz w:val="22"/>
          <w:szCs w:val="22"/>
        </w:rPr>
      </w:pPr>
    </w:p>
    <w:p w14:paraId="0E33A39F" w14:textId="2E190BDB" w:rsidR="004B6E8F" w:rsidRPr="006443C6" w:rsidRDefault="004B6E8F" w:rsidP="006443C6">
      <w:pPr>
        <w:autoSpaceDE w:val="0"/>
        <w:autoSpaceDN w:val="0"/>
        <w:adjustRightInd w:val="0"/>
        <w:rPr>
          <w:rFonts w:ascii="Helvetica" w:hAnsi="Helvetica" w:cs="Helvetica"/>
          <w:sz w:val="22"/>
          <w:szCs w:val="22"/>
        </w:rPr>
      </w:pPr>
    </w:p>
    <w:sectPr w:rsidR="004B6E8F" w:rsidRPr="0064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dern Love">
    <w:panose1 w:val="04090805081005020601"/>
    <w:charset w:val="00"/>
    <w:family w:val="decorative"/>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41C78"/>
    <w:multiLevelType w:val="hybridMultilevel"/>
    <w:tmpl w:val="C88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37CCD"/>
    <w:multiLevelType w:val="hybridMultilevel"/>
    <w:tmpl w:val="6DE4570A"/>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353A"/>
    <w:multiLevelType w:val="hybridMultilevel"/>
    <w:tmpl w:val="4E162128"/>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08F8"/>
    <w:multiLevelType w:val="hybridMultilevel"/>
    <w:tmpl w:val="97A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A63E1"/>
    <w:multiLevelType w:val="hybridMultilevel"/>
    <w:tmpl w:val="25105D1E"/>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F6682"/>
    <w:multiLevelType w:val="hybridMultilevel"/>
    <w:tmpl w:val="B5AC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26562"/>
    <w:multiLevelType w:val="hybridMultilevel"/>
    <w:tmpl w:val="569CF016"/>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21524"/>
    <w:multiLevelType w:val="hybridMultilevel"/>
    <w:tmpl w:val="9398A200"/>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04BCA"/>
    <w:multiLevelType w:val="hybridMultilevel"/>
    <w:tmpl w:val="871002C8"/>
    <w:lvl w:ilvl="0" w:tplc="9294CA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E3A34"/>
    <w:multiLevelType w:val="hybridMultilevel"/>
    <w:tmpl w:val="4B3A5C00"/>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2702F"/>
    <w:multiLevelType w:val="hybridMultilevel"/>
    <w:tmpl w:val="2C5E8064"/>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73210"/>
    <w:multiLevelType w:val="hybridMultilevel"/>
    <w:tmpl w:val="8ED60FA6"/>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3"/>
  </w:num>
  <w:num w:numId="7">
    <w:abstractNumId w:val="9"/>
  </w:num>
  <w:num w:numId="8">
    <w:abstractNumId w:val="4"/>
  </w:num>
  <w:num w:numId="9">
    <w:abstractNumId w:val="7"/>
  </w:num>
  <w:num w:numId="10">
    <w:abstractNumId w:val="5"/>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6"/>
    <w:rsid w:val="00094DF1"/>
    <w:rsid w:val="000E2378"/>
    <w:rsid w:val="00374CFD"/>
    <w:rsid w:val="0038205E"/>
    <w:rsid w:val="003B7408"/>
    <w:rsid w:val="004B6E8F"/>
    <w:rsid w:val="006443C6"/>
    <w:rsid w:val="00823DB7"/>
    <w:rsid w:val="00B053EB"/>
    <w:rsid w:val="00BB7882"/>
    <w:rsid w:val="00CB12BA"/>
    <w:rsid w:val="00CC5896"/>
    <w:rsid w:val="00DF14EE"/>
    <w:rsid w:val="00EB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EDB3"/>
  <w15:chartTrackingRefBased/>
  <w15:docId w15:val="{4A701AE7-9F3B-CD4C-912F-0A02FF40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Stokes</dc:creator>
  <cp:keywords/>
  <dc:description/>
  <cp:lastModifiedBy>Catherine Stokes</cp:lastModifiedBy>
  <cp:revision>5</cp:revision>
  <dcterms:created xsi:type="dcterms:W3CDTF">2021-03-06T15:46:00Z</dcterms:created>
  <dcterms:modified xsi:type="dcterms:W3CDTF">2021-03-06T15:50:00Z</dcterms:modified>
</cp:coreProperties>
</file>