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81C59" w14:textId="77777777" w:rsidR="00CC5896" w:rsidRDefault="00CC5896" w:rsidP="00CC5896">
      <w:pPr>
        <w:autoSpaceDE w:val="0"/>
        <w:autoSpaceDN w:val="0"/>
        <w:adjustRightInd w:val="0"/>
        <w:jc w:val="center"/>
        <w:rPr>
          <w:rFonts w:ascii="Modern Love" w:hAnsi="Modern Love" w:cs="Arial"/>
          <w:b/>
          <w:bCs/>
          <w:sz w:val="72"/>
          <w:szCs w:val="72"/>
        </w:rPr>
      </w:pPr>
      <w:r>
        <w:rPr>
          <w:noProof/>
        </w:rPr>
        <w:drawing>
          <wp:inline distT="0" distB="0" distL="0" distR="0" wp14:anchorId="070D69C3" wp14:editId="289F1583">
            <wp:extent cx="1568701" cy="1356189"/>
            <wp:effectExtent l="0" t="0" r="0" b="317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0410" cy="1392247"/>
                    </a:xfrm>
                    <a:prstGeom prst="rect">
                      <a:avLst/>
                    </a:prstGeom>
                  </pic:spPr>
                </pic:pic>
              </a:graphicData>
            </a:graphic>
          </wp:inline>
        </w:drawing>
      </w:r>
    </w:p>
    <w:p w14:paraId="0219938D" w14:textId="3144659D" w:rsidR="00CC5896" w:rsidRPr="00CC5896" w:rsidRDefault="00CC5896" w:rsidP="00CC5896">
      <w:pPr>
        <w:autoSpaceDE w:val="0"/>
        <w:autoSpaceDN w:val="0"/>
        <w:adjustRightInd w:val="0"/>
        <w:jc w:val="center"/>
        <w:rPr>
          <w:rFonts w:ascii="Modern Love" w:hAnsi="Modern Love" w:cs="Arial"/>
          <w:b/>
          <w:bCs/>
          <w:sz w:val="72"/>
          <w:szCs w:val="72"/>
        </w:rPr>
      </w:pPr>
      <w:r w:rsidRPr="00CC5896">
        <w:rPr>
          <w:rFonts w:ascii="Modern Love" w:hAnsi="Modern Love" w:cs="Arial"/>
          <w:b/>
          <w:bCs/>
          <w:sz w:val="72"/>
          <w:szCs w:val="72"/>
        </w:rPr>
        <w:t>Parent Connect</w:t>
      </w:r>
    </w:p>
    <w:p w14:paraId="1FCEE666" w14:textId="77777777" w:rsidR="00CC5896" w:rsidRDefault="00CC5896" w:rsidP="00CC5896">
      <w:pPr>
        <w:autoSpaceDE w:val="0"/>
        <w:autoSpaceDN w:val="0"/>
        <w:adjustRightInd w:val="0"/>
        <w:ind w:left="720" w:right="-720"/>
        <w:rPr>
          <w:rFonts w:ascii="Arial" w:hAnsi="Arial" w:cs="Arial"/>
          <w:sz w:val="22"/>
          <w:szCs w:val="22"/>
        </w:rPr>
      </w:pPr>
    </w:p>
    <w:p w14:paraId="0114B940" w14:textId="77777777" w:rsidR="00CC5896" w:rsidRDefault="00CC5896" w:rsidP="00CC5896">
      <w:pPr>
        <w:autoSpaceDE w:val="0"/>
        <w:autoSpaceDN w:val="0"/>
        <w:adjustRightInd w:val="0"/>
        <w:ind w:left="720" w:right="-720"/>
        <w:rPr>
          <w:rFonts w:ascii="Arial" w:hAnsi="Arial" w:cs="Arial"/>
          <w:sz w:val="22"/>
          <w:szCs w:val="22"/>
        </w:rPr>
      </w:pPr>
    </w:p>
    <w:p w14:paraId="08ECC881" w14:textId="49F05C1A" w:rsidR="004B6E8F" w:rsidRPr="004B6E8F" w:rsidRDefault="004B6E8F" w:rsidP="004B6E8F">
      <w:pPr>
        <w:autoSpaceDE w:val="0"/>
        <w:autoSpaceDN w:val="0"/>
        <w:adjustRightInd w:val="0"/>
        <w:jc w:val="center"/>
        <w:rPr>
          <w:rFonts w:cs="Arial"/>
          <w:sz w:val="32"/>
          <w:szCs w:val="32"/>
        </w:rPr>
      </w:pPr>
      <w:r w:rsidRPr="004B6E8F">
        <w:rPr>
          <w:rFonts w:cs="Arial"/>
          <w:sz w:val="32"/>
          <w:szCs w:val="32"/>
        </w:rPr>
        <w:t xml:space="preserve">March </w:t>
      </w:r>
      <w:r w:rsidR="0055692E">
        <w:rPr>
          <w:rFonts w:cs="Arial"/>
          <w:sz w:val="32"/>
          <w:szCs w:val="32"/>
        </w:rPr>
        <w:t>26</w:t>
      </w:r>
      <w:r w:rsidRPr="004B6E8F">
        <w:rPr>
          <w:rFonts w:cs="Arial"/>
          <w:sz w:val="32"/>
          <w:szCs w:val="32"/>
        </w:rPr>
        <w:t>, 2021</w:t>
      </w:r>
    </w:p>
    <w:p w14:paraId="5229E8A1" w14:textId="5D3A22A8" w:rsidR="00CC5896" w:rsidRPr="004B6E8F" w:rsidRDefault="003B7408" w:rsidP="004B6E8F">
      <w:pPr>
        <w:autoSpaceDE w:val="0"/>
        <w:autoSpaceDN w:val="0"/>
        <w:adjustRightInd w:val="0"/>
        <w:jc w:val="center"/>
        <w:rPr>
          <w:rFonts w:cs="Helvetica"/>
          <w:sz w:val="40"/>
          <w:szCs w:val="40"/>
        </w:rPr>
      </w:pPr>
      <w:r>
        <w:rPr>
          <w:rFonts w:cs="Arial"/>
          <w:sz w:val="40"/>
          <w:szCs w:val="40"/>
        </w:rPr>
        <w:t>Jesus</w:t>
      </w:r>
      <w:r w:rsidR="0055692E">
        <w:rPr>
          <w:rFonts w:cs="Arial"/>
          <w:sz w:val="40"/>
          <w:szCs w:val="40"/>
        </w:rPr>
        <w:t>’ Crucifixion</w:t>
      </w:r>
    </w:p>
    <w:p w14:paraId="3500AB31" w14:textId="77777777" w:rsidR="00CC5896" w:rsidRDefault="00CC5896" w:rsidP="00CC5896">
      <w:pPr>
        <w:autoSpaceDE w:val="0"/>
        <w:autoSpaceDN w:val="0"/>
        <w:adjustRightInd w:val="0"/>
        <w:ind w:left="720" w:right="-720"/>
        <w:rPr>
          <w:rFonts w:ascii="Helvetica" w:hAnsi="Helvetica" w:cs="Helvetica"/>
          <w:sz w:val="22"/>
          <w:szCs w:val="22"/>
        </w:rPr>
      </w:pPr>
    </w:p>
    <w:p w14:paraId="1ED77429" w14:textId="77777777" w:rsidR="00CC5896" w:rsidRDefault="00CC5896" w:rsidP="00CC5896">
      <w:pPr>
        <w:autoSpaceDE w:val="0"/>
        <w:autoSpaceDN w:val="0"/>
        <w:adjustRightInd w:val="0"/>
        <w:ind w:left="720" w:right="-720"/>
        <w:rPr>
          <w:rFonts w:ascii="Helvetica" w:hAnsi="Helvetica" w:cs="Helvetica"/>
          <w:sz w:val="22"/>
          <w:szCs w:val="22"/>
        </w:rPr>
      </w:pPr>
    </w:p>
    <w:p w14:paraId="01183394" w14:textId="75B43EBB" w:rsidR="00CC5896" w:rsidRDefault="00CC5896" w:rsidP="00CC5896">
      <w:pPr>
        <w:autoSpaceDE w:val="0"/>
        <w:autoSpaceDN w:val="0"/>
        <w:adjustRightInd w:val="0"/>
        <w:ind w:right="-720"/>
        <w:rPr>
          <w:rFonts w:ascii="Helvetica" w:hAnsi="Helvetica" w:cs="Helvetica"/>
          <w:sz w:val="40"/>
          <w:szCs w:val="40"/>
        </w:rPr>
      </w:pPr>
      <w:r>
        <w:rPr>
          <w:rFonts w:ascii="Arial" w:hAnsi="Arial" w:cs="Arial"/>
          <w:sz w:val="22"/>
          <w:szCs w:val="22"/>
        </w:rPr>
        <w:t>Dear Parents,</w:t>
      </w:r>
    </w:p>
    <w:p w14:paraId="187F627A" w14:textId="77777777" w:rsidR="00CC5896" w:rsidRDefault="00CC5896" w:rsidP="00CC5896">
      <w:pPr>
        <w:autoSpaceDE w:val="0"/>
        <w:autoSpaceDN w:val="0"/>
        <w:adjustRightInd w:val="0"/>
        <w:spacing w:line="276" w:lineRule="auto"/>
        <w:ind w:left="720" w:right="-720"/>
        <w:rPr>
          <w:rFonts w:ascii="Helvetica" w:hAnsi="Helvetica" w:cs="Helvetica"/>
          <w:sz w:val="22"/>
          <w:szCs w:val="22"/>
        </w:rPr>
      </w:pPr>
    </w:p>
    <w:p w14:paraId="4E8686E0" w14:textId="77777777" w:rsidR="00396074" w:rsidRDefault="00396074" w:rsidP="008F4F7C">
      <w:pPr>
        <w:autoSpaceDE w:val="0"/>
        <w:autoSpaceDN w:val="0"/>
        <w:adjustRightInd w:val="0"/>
        <w:spacing w:line="276" w:lineRule="auto"/>
        <w:rPr>
          <w:rFonts w:ascii="Helvetica" w:hAnsi="Helvetica" w:cs="Helvetica"/>
          <w:sz w:val="22"/>
          <w:szCs w:val="22"/>
        </w:rPr>
      </w:pPr>
      <w:r>
        <w:rPr>
          <w:rFonts w:ascii="Arial" w:hAnsi="Arial" w:cs="Arial"/>
          <w:sz w:val="22"/>
          <w:szCs w:val="22"/>
        </w:rPr>
        <w:t>Jesus’ crucifixion, burial, and resurrection are the center of the gospel. Jesus accomplished the plan God had been working out throughout the Old Testament to bring salvation to sinners, and it happened in such an unlikely way.</w:t>
      </w:r>
    </w:p>
    <w:p w14:paraId="19F10CB4" w14:textId="77777777" w:rsidR="00396074" w:rsidRDefault="00396074" w:rsidP="008F4F7C">
      <w:pPr>
        <w:autoSpaceDE w:val="0"/>
        <w:autoSpaceDN w:val="0"/>
        <w:adjustRightInd w:val="0"/>
        <w:spacing w:line="276" w:lineRule="auto"/>
        <w:rPr>
          <w:rFonts w:ascii="Helvetica" w:hAnsi="Helvetica" w:cs="Helvetica"/>
          <w:sz w:val="22"/>
          <w:szCs w:val="22"/>
        </w:rPr>
      </w:pPr>
    </w:p>
    <w:p w14:paraId="4F811A40" w14:textId="77777777" w:rsidR="00396074" w:rsidRDefault="00396074" w:rsidP="008F4F7C">
      <w:pPr>
        <w:autoSpaceDE w:val="0"/>
        <w:autoSpaceDN w:val="0"/>
        <w:adjustRightInd w:val="0"/>
        <w:spacing w:line="276" w:lineRule="auto"/>
        <w:rPr>
          <w:rFonts w:ascii="Helvetica" w:hAnsi="Helvetica" w:cs="Helvetica"/>
          <w:sz w:val="22"/>
          <w:szCs w:val="22"/>
        </w:rPr>
      </w:pPr>
      <w:r>
        <w:rPr>
          <w:rFonts w:ascii="Arial" w:hAnsi="Arial" w:cs="Arial"/>
          <w:sz w:val="22"/>
          <w:szCs w:val="22"/>
        </w:rPr>
        <w:t xml:space="preserve">In the Book of Acts, Peter testified to the Israelites about Jesus’ death: “Though He was delivered up according to God’s determined plan and foreknowledge, you used lawless people to nail Him to a cross and kill Him” (Acts 2:23). Crucifixion was a horrific way to die. As you teach kids, rather than focus on the graphic details of </w:t>
      </w:r>
      <w:r>
        <w:rPr>
          <w:rFonts w:ascii="Arial" w:hAnsi="Arial" w:cs="Arial"/>
          <w:i/>
          <w:iCs/>
          <w:sz w:val="22"/>
          <w:szCs w:val="22"/>
        </w:rPr>
        <w:t>how</w:t>
      </w:r>
      <w:r>
        <w:rPr>
          <w:rFonts w:ascii="Arial" w:hAnsi="Arial" w:cs="Arial"/>
          <w:sz w:val="22"/>
          <w:szCs w:val="22"/>
        </w:rPr>
        <w:t xml:space="preserve"> Jesus died, emphasize </w:t>
      </w:r>
      <w:r>
        <w:rPr>
          <w:rFonts w:ascii="Arial" w:hAnsi="Arial" w:cs="Arial"/>
          <w:i/>
          <w:iCs/>
          <w:sz w:val="22"/>
          <w:szCs w:val="22"/>
        </w:rPr>
        <w:t>why</w:t>
      </w:r>
      <w:r>
        <w:rPr>
          <w:rFonts w:ascii="Arial" w:hAnsi="Arial" w:cs="Arial"/>
          <w:sz w:val="22"/>
          <w:szCs w:val="22"/>
        </w:rPr>
        <w:t xml:space="preserve"> He died. Two primary reasons stand out: God is loving, and God is just.</w:t>
      </w:r>
    </w:p>
    <w:p w14:paraId="26D8E052" w14:textId="77777777" w:rsidR="00396074" w:rsidRDefault="00396074" w:rsidP="008F4F7C">
      <w:pPr>
        <w:autoSpaceDE w:val="0"/>
        <w:autoSpaceDN w:val="0"/>
        <w:adjustRightInd w:val="0"/>
        <w:spacing w:line="276" w:lineRule="auto"/>
        <w:rPr>
          <w:rFonts w:ascii="Helvetica" w:hAnsi="Helvetica" w:cs="Helvetica"/>
          <w:sz w:val="22"/>
          <w:szCs w:val="22"/>
        </w:rPr>
      </w:pPr>
    </w:p>
    <w:p w14:paraId="69225FCF" w14:textId="77777777" w:rsidR="00396074" w:rsidRDefault="00396074" w:rsidP="008F4F7C">
      <w:pPr>
        <w:autoSpaceDE w:val="0"/>
        <w:autoSpaceDN w:val="0"/>
        <w:adjustRightInd w:val="0"/>
        <w:spacing w:line="276" w:lineRule="auto"/>
        <w:rPr>
          <w:rFonts w:ascii="Helvetica" w:hAnsi="Helvetica" w:cs="Helvetica"/>
          <w:sz w:val="22"/>
          <w:szCs w:val="22"/>
        </w:rPr>
      </w:pPr>
      <w:r>
        <w:rPr>
          <w:rFonts w:ascii="Arial" w:hAnsi="Arial" w:cs="Arial"/>
          <w:sz w:val="22"/>
          <w:szCs w:val="22"/>
        </w:rPr>
        <w:t xml:space="preserve">First, God is loving. He sent His Son to be the Savior of the world because He loves us. (See John 3:16; Rom. 5:8; 1 John 4:10.) Jesus submitted to the Father’s will; He humbled Himself and came to earth as a man, and He laid down His life because He loves us. (Eph. 5:2) </w:t>
      </w:r>
    </w:p>
    <w:p w14:paraId="66C286FA" w14:textId="77777777" w:rsidR="00396074" w:rsidRDefault="00396074" w:rsidP="008F4F7C">
      <w:pPr>
        <w:autoSpaceDE w:val="0"/>
        <w:autoSpaceDN w:val="0"/>
        <w:adjustRightInd w:val="0"/>
        <w:spacing w:line="276" w:lineRule="auto"/>
        <w:rPr>
          <w:rFonts w:ascii="Helvetica" w:hAnsi="Helvetica" w:cs="Helvetica"/>
          <w:sz w:val="22"/>
          <w:szCs w:val="22"/>
        </w:rPr>
      </w:pPr>
    </w:p>
    <w:p w14:paraId="4FC10B8C" w14:textId="77777777" w:rsidR="00396074" w:rsidRDefault="00396074" w:rsidP="008F4F7C">
      <w:pPr>
        <w:autoSpaceDE w:val="0"/>
        <w:autoSpaceDN w:val="0"/>
        <w:adjustRightInd w:val="0"/>
        <w:spacing w:line="276" w:lineRule="auto"/>
        <w:rPr>
          <w:rFonts w:ascii="Helvetica" w:hAnsi="Helvetica" w:cs="Helvetica"/>
          <w:sz w:val="22"/>
          <w:szCs w:val="22"/>
        </w:rPr>
      </w:pPr>
      <w:r>
        <w:rPr>
          <w:rFonts w:ascii="Arial" w:hAnsi="Arial" w:cs="Arial"/>
          <w:sz w:val="22"/>
          <w:szCs w:val="22"/>
        </w:rPr>
        <w:t>Jesus lived the perfect life we failed to live and died the guilty death we don’t want to die. Those who trust in Him receive forgiveness and eternal life.</w:t>
      </w:r>
    </w:p>
    <w:p w14:paraId="3BE4D4D3" w14:textId="77777777" w:rsidR="00396074" w:rsidRDefault="00396074" w:rsidP="008F4F7C">
      <w:pPr>
        <w:autoSpaceDE w:val="0"/>
        <w:autoSpaceDN w:val="0"/>
        <w:adjustRightInd w:val="0"/>
        <w:spacing w:line="276" w:lineRule="auto"/>
        <w:rPr>
          <w:rFonts w:ascii="Helvetica" w:hAnsi="Helvetica" w:cs="Helvetica"/>
          <w:sz w:val="22"/>
          <w:szCs w:val="22"/>
        </w:rPr>
      </w:pPr>
    </w:p>
    <w:p w14:paraId="1541DDA1" w14:textId="34771FC7" w:rsidR="0055692E" w:rsidRDefault="00396074" w:rsidP="008F4F7C">
      <w:pPr>
        <w:autoSpaceDE w:val="0"/>
        <w:autoSpaceDN w:val="0"/>
        <w:adjustRightInd w:val="0"/>
        <w:spacing w:line="276" w:lineRule="auto"/>
        <w:rPr>
          <w:rFonts w:ascii="Arial" w:hAnsi="Arial" w:cs="Arial"/>
          <w:sz w:val="22"/>
          <w:szCs w:val="22"/>
        </w:rPr>
      </w:pPr>
      <w:r>
        <w:rPr>
          <w:rFonts w:ascii="Arial" w:hAnsi="Arial" w:cs="Arial"/>
          <w:sz w:val="22"/>
          <w:szCs w:val="22"/>
        </w:rPr>
        <w:t>Second, God is just. God’s law for the people was plain. (See Deuteronomy 6:5.) But God’s people, and all people, broke the law. We have loved other things more than we love God. That is sin. So why did Jesus have to die? Why couldn’t He just say, “You are forgiven”? Because God is just, He requires due payment for sin. To simply forgive sin</w:t>
      </w:r>
    </w:p>
    <w:p w14:paraId="1E5DF636" w14:textId="77777777" w:rsidR="00396074" w:rsidRDefault="00396074" w:rsidP="008F4F7C">
      <w:pPr>
        <w:autoSpaceDE w:val="0"/>
        <w:autoSpaceDN w:val="0"/>
        <w:adjustRightInd w:val="0"/>
        <w:spacing w:line="276" w:lineRule="auto"/>
        <w:rPr>
          <w:rFonts w:ascii="Helvetica" w:hAnsi="Helvetica" w:cs="Helvetica"/>
          <w:sz w:val="22"/>
          <w:szCs w:val="22"/>
        </w:rPr>
      </w:pPr>
      <w:r>
        <w:rPr>
          <w:rFonts w:ascii="Arial" w:hAnsi="Arial" w:cs="Arial"/>
          <w:sz w:val="22"/>
          <w:szCs w:val="22"/>
        </w:rPr>
        <w:t>without requiring a payment would be unjust.</w:t>
      </w:r>
    </w:p>
    <w:p w14:paraId="15BB3F59" w14:textId="77777777" w:rsidR="00396074" w:rsidRDefault="00396074" w:rsidP="008F4F7C">
      <w:pPr>
        <w:autoSpaceDE w:val="0"/>
        <w:autoSpaceDN w:val="0"/>
        <w:adjustRightInd w:val="0"/>
        <w:spacing w:line="276" w:lineRule="auto"/>
        <w:rPr>
          <w:rFonts w:ascii="Helvetica" w:hAnsi="Helvetica" w:cs="Helvetica"/>
          <w:sz w:val="22"/>
          <w:szCs w:val="22"/>
        </w:rPr>
      </w:pPr>
    </w:p>
    <w:p w14:paraId="4B7A08FB" w14:textId="77777777" w:rsidR="00396074" w:rsidRDefault="00396074" w:rsidP="008F4F7C">
      <w:pPr>
        <w:autoSpaceDE w:val="0"/>
        <w:autoSpaceDN w:val="0"/>
        <w:adjustRightInd w:val="0"/>
        <w:spacing w:line="276" w:lineRule="auto"/>
        <w:rPr>
          <w:rFonts w:ascii="Helvetica" w:hAnsi="Helvetica" w:cs="Helvetica"/>
          <w:sz w:val="22"/>
          <w:szCs w:val="22"/>
        </w:rPr>
      </w:pPr>
      <w:r>
        <w:rPr>
          <w:rFonts w:ascii="Arial" w:hAnsi="Arial" w:cs="Arial"/>
          <w:sz w:val="22"/>
          <w:szCs w:val="22"/>
        </w:rPr>
        <w:lastRenderedPageBreak/>
        <w:t>Jesus was our substitute, taking our place on the cross and absorbing God’s wrath on our behalf so we can be forgiven and declared righteous. (See Rom. 3:25-26; Col. 2:13-15.) Jesus died to rescue sinners from slavery to sin, and when we trust in Him, we are free indeed.</w:t>
      </w:r>
    </w:p>
    <w:p w14:paraId="23B7623F" w14:textId="77777777" w:rsidR="00396074" w:rsidRDefault="00396074" w:rsidP="008F4F7C">
      <w:pPr>
        <w:autoSpaceDE w:val="0"/>
        <w:autoSpaceDN w:val="0"/>
        <w:adjustRightInd w:val="0"/>
        <w:spacing w:line="276" w:lineRule="auto"/>
        <w:rPr>
          <w:rFonts w:ascii="Helvetica" w:hAnsi="Helvetica" w:cs="Helvetica"/>
          <w:sz w:val="22"/>
          <w:szCs w:val="22"/>
        </w:rPr>
      </w:pPr>
    </w:p>
    <w:p w14:paraId="590AE923" w14:textId="4B435FE2" w:rsidR="00396074" w:rsidRDefault="00396074" w:rsidP="008F4F7C">
      <w:pPr>
        <w:autoSpaceDE w:val="0"/>
        <w:autoSpaceDN w:val="0"/>
        <w:adjustRightInd w:val="0"/>
        <w:spacing w:line="276" w:lineRule="auto"/>
        <w:rPr>
          <w:rFonts w:ascii="Arial" w:hAnsi="Arial" w:cs="Arial"/>
          <w:b/>
          <w:bCs/>
          <w:sz w:val="22"/>
          <w:szCs w:val="22"/>
        </w:rPr>
      </w:pPr>
      <w:r>
        <w:rPr>
          <w:rFonts w:ascii="Arial" w:hAnsi="Arial" w:cs="Arial"/>
          <w:b/>
          <w:bCs/>
          <w:sz w:val="22"/>
          <w:szCs w:val="22"/>
        </w:rPr>
        <w:t>We deserve to die because of our sins, but God loves us and kept His promise to send a Savior. Jesus never sinned, but He died in our place. He was the blood sacrifice made once and for all for the forgiveness of sin. Jesus rose from the dead on the third day, and those who trust in Him have forgiveness and eternal life.</w:t>
      </w:r>
    </w:p>
    <w:p w14:paraId="72C23F6F" w14:textId="7DD3D0FB" w:rsidR="00396074" w:rsidRDefault="00396074" w:rsidP="00396074">
      <w:pPr>
        <w:autoSpaceDE w:val="0"/>
        <w:autoSpaceDN w:val="0"/>
        <w:adjustRightInd w:val="0"/>
        <w:spacing w:line="276" w:lineRule="auto"/>
        <w:rPr>
          <w:rFonts w:ascii="Arial" w:hAnsi="Arial" w:cs="Arial"/>
          <w:b/>
          <w:bCs/>
          <w:sz w:val="22"/>
          <w:szCs w:val="22"/>
        </w:rPr>
      </w:pPr>
    </w:p>
    <w:p w14:paraId="24782AFD" w14:textId="77777777" w:rsidR="00BB7882" w:rsidRDefault="00BB7882" w:rsidP="00BB7882">
      <w:pPr>
        <w:autoSpaceDE w:val="0"/>
        <w:autoSpaceDN w:val="0"/>
        <w:adjustRightInd w:val="0"/>
        <w:rPr>
          <w:rFonts w:ascii="Helvetica" w:hAnsi="Helvetica" w:cs="Helvetica"/>
          <w:sz w:val="22"/>
          <w:szCs w:val="22"/>
        </w:rPr>
      </w:pPr>
    </w:p>
    <w:p w14:paraId="701762B6" w14:textId="77777777" w:rsidR="006443C6" w:rsidRDefault="006443C6" w:rsidP="00BB7882">
      <w:pPr>
        <w:autoSpaceDE w:val="0"/>
        <w:autoSpaceDN w:val="0"/>
        <w:adjustRightInd w:val="0"/>
        <w:rPr>
          <w:rFonts w:ascii="Arial" w:hAnsi="Arial" w:cs="Arial"/>
          <w:sz w:val="22"/>
          <w:szCs w:val="22"/>
          <w:u w:val="single"/>
        </w:rPr>
      </w:pPr>
    </w:p>
    <w:p w14:paraId="3115E861" w14:textId="5891E552" w:rsidR="00BB7882" w:rsidRDefault="00BB7882" w:rsidP="00BB7882">
      <w:pPr>
        <w:autoSpaceDE w:val="0"/>
        <w:autoSpaceDN w:val="0"/>
        <w:adjustRightInd w:val="0"/>
        <w:rPr>
          <w:rFonts w:ascii="Helvetica" w:hAnsi="Helvetica" w:cs="Helvetica"/>
          <w:sz w:val="22"/>
          <w:szCs w:val="22"/>
          <w:u w:val="single"/>
        </w:rPr>
      </w:pPr>
      <w:r>
        <w:rPr>
          <w:rFonts w:ascii="Arial" w:hAnsi="Arial" w:cs="Arial"/>
          <w:sz w:val="22"/>
          <w:szCs w:val="22"/>
          <w:u w:val="single"/>
        </w:rPr>
        <w:t xml:space="preserve">FAMILY STARTING POINTS </w:t>
      </w:r>
    </w:p>
    <w:p w14:paraId="4703C79D" w14:textId="77777777" w:rsidR="00823DB7" w:rsidRDefault="00823DB7" w:rsidP="006443C6">
      <w:pPr>
        <w:autoSpaceDE w:val="0"/>
        <w:autoSpaceDN w:val="0"/>
        <w:adjustRightInd w:val="0"/>
        <w:rPr>
          <w:rFonts w:ascii="Arial" w:hAnsi="Arial" w:cs="Arial"/>
          <w:b/>
          <w:bCs/>
          <w:sz w:val="22"/>
          <w:szCs w:val="22"/>
        </w:rPr>
      </w:pPr>
    </w:p>
    <w:p w14:paraId="59086A27" w14:textId="77777777" w:rsidR="008F4F7C" w:rsidRDefault="00BB7882" w:rsidP="008F4F7C">
      <w:pPr>
        <w:autoSpaceDE w:val="0"/>
        <w:autoSpaceDN w:val="0"/>
        <w:adjustRightInd w:val="0"/>
        <w:rPr>
          <w:rFonts w:ascii="Helvetica" w:hAnsi="Helvetica" w:cs="Helvetica"/>
          <w:b/>
          <w:bCs/>
          <w:sz w:val="40"/>
          <w:szCs w:val="40"/>
        </w:rPr>
      </w:pPr>
      <w:r>
        <w:rPr>
          <w:rFonts w:ascii="Arial" w:hAnsi="Arial" w:cs="Arial"/>
          <w:b/>
          <w:bCs/>
          <w:sz w:val="22"/>
          <w:szCs w:val="22"/>
        </w:rPr>
        <w:t>Babies and Toddlers</w:t>
      </w:r>
    </w:p>
    <w:p w14:paraId="505ED0E4" w14:textId="0B49CA31" w:rsidR="008F4F7C" w:rsidRPr="008F4F7C" w:rsidRDefault="008F4F7C" w:rsidP="008F4F7C">
      <w:pPr>
        <w:pStyle w:val="ListParagraph"/>
        <w:numPr>
          <w:ilvl w:val="0"/>
          <w:numId w:val="16"/>
        </w:numPr>
        <w:autoSpaceDE w:val="0"/>
        <w:autoSpaceDN w:val="0"/>
        <w:adjustRightInd w:val="0"/>
        <w:ind w:right="-720"/>
        <w:rPr>
          <w:rFonts w:ascii="Helvetica" w:hAnsi="Helvetica" w:cs="Helvetica"/>
          <w:sz w:val="22"/>
          <w:szCs w:val="22"/>
        </w:rPr>
      </w:pPr>
      <w:r>
        <w:rPr>
          <w:rFonts w:ascii="Helvetica" w:hAnsi="Helvetica" w:cs="Helvetica"/>
          <w:sz w:val="22"/>
          <w:szCs w:val="22"/>
        </w:rPr>
        <w:t>Jesus never did anything wrong.</w:t>
      </w:r>
    </w:p>
    <w:p w14:paraId="7C1E301C" w14:textId="010FA5F8" w:rsidR="008F4F7C" w:rsidRPr="008F4F7C" w:rsidRDefault="008F4F7C" w:rsidP="008F4F7C">
      <w:pPr>
        <w:pStyle w:val="ListParagraph"/>
        <w:numPr>
          <w:ilvl w:val="0"/>
          <w:numId w:val="16"/>
        </w:numPr>
        <w:autoSpaceDE w:val="0"/>
        <w:autoSpaceDN w:val="0"/>
        <w:adjustRightInd w:val="0"/>
        <w:ind w:right="-720"/>
        <w:rPr>
          <w:rFonts w:ascii="Helvetica" w:hAnsi="Helvetica" w:cs="Helvetica"/>
          <w:sz w:val="22"/>
          <w:szCs w:val="22"/>
        </w:rPr>
      </w:pPr>
      <w:r w:rsidRPr="008F4F7C">
        <w:rPr>
          <w:rFonts w:ascii="Arial" w:hAnsi="Arial" w:cs="Arial"/>
          <w:sz w:val="22"/>
          <w:szCs w:val="22"/>
        </w:rPr>
        <w:t>Jesus died on the cross to do God’s plan.</w:t>
      </w:r>
    </w:p>
    <w:p w14:paraId="2D28927E" w14:textId="3BE80969" w:rsidR="008F4F7C" w:rsidRPr="008F4F7C" w:rsidRDefault="008F4F7C" w:rsidP="008F4F7C">
      <w:pPr>
        <w:pStyle w:val="ListParagraph"/>
        <w:numPr>
          <w:ilvl w:val="0"/>
          <w:numId w:val="16"/>
        </w:numPr>
        <w:autoSpaceDE w:val="0"/>
        <w:autoSpaceDN w:val="0"/>
        <w:adjustRightInd w:val="0"/>
        <w:ind w:right="-720"/>
        <w:rPr>
          <w:rFonts w:ascii="Helvetica" w:hAnsi="Helvetica" w:cs="Helvetica"/>
          <w:sz w:val="22"/>
          <w:szCs w:val="22"/>
        </w:rPr>
      </w:pPr>
      <w:r w:rsidRPr="008F4F7C">
        <w:rPr>
          <w:rFonts w:ascii="Arial" w:hAnsi="Arial" w:cs="Arial"/>
          <w:sz w:val="22"/>
          <w:szCs w:val="22"/>
        </w:rPr>
        <w:t>God made Jesus alive again.</w:t>
      </w:r>
    </w:p>
    <w:p w14:paraId="0888AA0B" w14:textId="3E144EEC" w:rsidR="008F4F7C" w:rsidRPr="008F4F7C" w:rsidRDefault="008F4F7C" w:rsidP="008F4F7C">
      <w:pPr>
        <w:pStyle w:val="ListParagraph"/>
        <w:numPr>
          <w:ilvl w:val="0"/>
          <w:numId w:val="16"/>
        </w:numPr>
        <w:autoSpaceDE w:val="0"/>
        <w:autoSpaceDN w:val="0"/>
        <w:adjustRightInd w:val="0"/>
        <w:ind w:right="-720"/>
        <w:rPr>
          <w:rFonts w:ascii="Helvetica" w:hAnsi="Helvetica" w:cs="Helvetica"/>
          <w:sz w:val="22"/>
          <w:szCs w:val="22"/>
        </w:rPr>
      </w:pPr>
      <w:r w:rsidRPr="008F4F7C">
        <w:rPr>
          <w:rFonts w:ascii="Arial" w:hAnsi="Arial" w:cs="Arial"/>
          <w:sz w:val="22"/>
          <w:szCs w:val="22"/>
        </w:rPr>
        <w:t>We deserve to die because of sin, but Jesus died for us.</w:t>
      </w:r>
    </w:p>
    <w:p w14:paraId="7DF0194C" w14:textId="11273447" w:rsidR="008F4F7C" w:rsidRPr="008F4F7C" w:rsidRDefault="008F4F7C" w:rsidP="008F4F7C">
      <w:pPr>
        <w:pStyle w:val="ListParagraph"/>
        <w:numPr>
          <w:ilvl w:val="0"/>
          <w:numId w:val="16"/>
        </w:numPr>
        <w:autoSpaceDE w:val="0"/>
        <w:autoSpaceDN w:val="0"/>
        <w:adjustRightInd w:val="0"/>
        <w:ind w:right="-720"/>
        <w:rPr>
          <w:rFonts w:ascii="Helvetica" w:hAnsi="Helvetica" w:cs="Helvetica"/>
          <w:sz w:val="22"/>
          <w:szCs w:val="22"/>
        </w:rPr>
      </w:pPr>
      <w:r w:rsidRPr="008F4F7C">
        <w:rPr>
          <w:rFonts w:ascii="Arial" w:hAnsi="Arial" w:cs="Arial"/>
          <w:sz w:val="22"/>
          <w:szCs w:val="22"/>
        </w:rPr>
        <w:t>Jesus died to rescue us.</w:t>
      </w:r>
    </w:p>
    <w:p w14:paraId="0BBD3A85" w14:textId="77777777" w:rsidR="00094DF1" w:rsidRPr="008F4F7C" w:rsidRDefault="00094DF1" w:rsidP="008F4F7C">
      <w:pPr>
        <w:pStyle w:val="ListParagraph"/>
        <w:autoSpaceDE w:val="0"/>
        <w:autoSpaceDN w:val="0"/>
        <w:adjustRightInd w:val="0"/>
        <w:ind w:right="-720"/>
        <w:rPr>
          <w:rFonts w:ascii="Helvetica" w:hAnsi="Helvetica" w:cs="Helvetica"/>
          <w:sz w:val="22"/>
          <w:szCs w:val="22"/>
        </w:rPr>
      </w:pPr>
    </w:p>
    <w:p w14:paraId="5C8427C3" w14:textId="5968276C" w:rsidR="00BB7882" w:rsidRDefault="00BB7882" w:rsidP="006443C6">
      <w:pPr>
        <w:autoSpaceDE w:val="0"/>
        <w:autoSpaceDN w:val="0"/>
        <w:adjustRightInd w:val="0"/>
        <w:rPr>
          <w:rFonts w:ascii="Helvetica" w:hAnsi="Helvetica" w:cs="Helvetica"/>
          <w:b/>
          <w:bCs/>
          <w:sz w:val="40"/>
          <w:szCs w:val="40"/>
        </w:rPr>
      </w:pPr>
      <w:r>
        <w:rPr>
          <w:rFonts w:ascii="Arial" w:hAnsi="Arial" w:cs="Arial"/>
          <w:b/>
          <w:bCs/>
          <w:sz w:val="22"/>
          <w:szCs w:val="22"/>
        </w:rPr>
        <w:t>Preschool</w:t>
      </w:r>
    </w:p>
    <w:p w14:paraId="10C90403" w14:textId="77777777" w:rsidR="008F4F7C" w:rsidRPr="008F4F7C" w:rsidRDefault="008F4F7C" w:rsidP="008F4F7C">
      <w:pPr>
        <w:pStyle w:val="ListParagraph"/>
        <w:numPr>
          <w:ilvl w:val="0"/>
          <w:numId w:val="18"/>
        </w:numPr>
        <w:autoSpaceDE w:val="0"/>
        <w:autoSpaceDN w:val="0"/>
        <w:adjustRightInd w:val="0"/>
        <w:ind w:right="-720"/>
        <w:rPr>
          <w:rFonts w:ascii="Helvetica" w:hAnsi="Helvetica" w:cs="Helvetica"/>
          <w:sz w:val="22"/>
          <w:szCs w:val="22"/>
        </w:rPr>
      </w:pPr>
      <w:r w:rsidRPr="008F4F7C">
        <w:rPr>
          <w:rFonts w:ascii="Arial" w:hAnsi="Arial" w:cs="Arial"/>
          <w:sz w:val="22"/>
          <w:szCs w:val="22"/>
        </w:rPr>
        <w:t xml:space="preserve">Jesus died on the cross for our sin. </w:t>
      </w:r>
    </w:p>
    <w:p w14:paraId="0AABB206" w14:textId="77D935DE" w:rsidR="008F4F7C" w:rsidRPr="008F4F7C" w:rsidRDefault="008F4F7C" w:rsidP="008F4F7C">
      <w:pPr>
        <w:pStyle w:val="ListParagraph"/>
        <w:numPr>
          <w:ilvl w:val="0"/>
          <w:numId w:val="17"/>
        </w:numPr>
        <w:autoSpaceDE w:val="0"/>
        <w:autoSpaceDN w:val="0"/>
        <w:adjustRightInd w:val="0"/>
        <w:ind w:right="-720"/>
        <w:rPr>
          <w:rFonts w:ascii="Helvetica" w:hAnsi="Helvetica" w:cs="Helvetica"/>
          <w:sz w:val="22"/>
          <w:szCs w:val="22"/>
        </w:rPr>
      </w:pPr>
      <w:r w:rsidRPr="008F4F7C">
        <w:rPr>
          <w:rFonts w:ascii="Arial" w:hAnsi="Arial" w:cs="Arial"/>
          <w:sz w:val="22"/>
          <w:szCs w:val="22"/>
        </w:rPr>
        <w:t>What did Jesus do to save us? Jesus died on the cross and rose from the dead.</w:t>
      </w:r>
    </w:p>
    <w:p w14:paraId="67F97912" w14:textId="77777777" w:rsidR="00823DB7" w:rsidRPr="00094DF1" w:rsidRDefault="00823DB7" w:rsidP="00094DF1">
      <w:pPr>
        <w:pStyle w:val="ListParagraph"/>
        <w:autoSpaceDE w:val="0"/>
        <w:autoSpaceDN w:val="0"/>
        <w:adjustRightInd w:val="0"/>
        <w:rPr>
          <w:rFonts w:ascii="Arial" w:hAnsi="Arial" w:cs="Arial"/>
          <w:b/>
          <w:bCs/>
          <w:sz w:val="22"/>
          <w:szCs w:val="22"/>
        </w:rPr>
      </w:pPr>
    </w:p>
    <w:p w14:paraId="021C8B35" w14:textId="48D9D627" w:rsidR="00BB7882" w:rsidRDefault="00BB7882" w:rsidP="006443C6">
      <w:pPr>
        <w:autoSpaceDE w:val="0"/>
        <w:autoSpaceDN w:val="0"/>
        <w:adjustRightInd w:val="0"/>
        <w:rPr>
          <w:rFonts w:ascii="Helvetica" w:hAnsi="Helvetica" w:cs="Helvetica"/>
          <w:b/>
          <w:bCs/>
          <w:sz w:val="22"/>
          <w:szCs w:val="22"/>
        </w:rPr>
      </w:pPr>
      <w:r>
        <w:rPr>
          <w:rFonts w:ascii="Arial" w:hAnsi="Arial" w:cs="Arial"/>
          <w:b/>
          <w:bCs/>
          <w:sz w:val="22"/>
          <w:szCs w:val="22"/>
        </w:rPr>
        <w:t>Kids</w:t>
      </w:r>
    </w:p>
    <w:p w14:paraId="020C968A" w14:textId="77777777" w:rsidR="008F4F7C" w:rsidRPr="008F4F7C" w:rsidRDefault="008F4F7C" w:rsidP="008F4F7C">
      <w:pPr>
        <w:pStyle w:val="ListParagraph"/>
        <w:numPr>
          <w:ilvl w:val="0"/>
          <w:numId w:val="17"/>
        </w:numPr>
        <w:autoSpaceDE w:val="0"/>
        <w:autoSpaceDN w:val="0"/>
        <w:adjustRightInd w:val="0"/>
        <w:ind w:right="-720"/>
        <w:rPr>
          <w:rFonts w:ascii="Helvetica" w:hAnsi="Helvetica" w:cs="Helvetica"/>
          <w:sz w:val="22"/>
          <w:szCs w:val="22"/>
        </w:rPr>
      </w:pPr>
      <w:r w:rsidRPr="008F4F7C">
        <w:rPr>
          <w:rFonts w:ascii="Arial" w:hAnsi="Arial" w:cs="Arial"/>
          <w:sz w:val="22"/>
          <w:szCs w:val="22"/>
        </w:rPr>
        <w:t xml:space="preserve">Jesus died on the cross to pay for our sins. </w:t>
      </w:r>
    </w:p>
    <w:p w14:paraId="37F7D186" w14:textId="392DCDA9" w:rsidR="008F4F7C" w:rsidRPr="008F4F7C" w:rsidRDefault="008F4F7C" w:rsidP="008F4F7C">
      <w:pPr>
        <w:pStyle w:val="ListParagraph"/>
        <w:numPr>
          <w:ilvl w:val="0"/>
          <w:numId w:val="17"/>
        </w:numPr>
        <w:autoSpaceDE w:val="0"/>
        <w:autoSpaceDN w:val="0"/>
        <w:adjustRightInd w:val="0"/>
        <w:ind w:right="-720"/>
        <w:rPr>
          <w:rFonts w:ascii="Helvetica" w:hAnsi="Helvetica" w:cs="Helvetica"/>
          <w:sz w:val="22"/>
          <w:szCs w:val="22"/>
        </w:rPr>
      </w:pPr>
      <w:r w:rsidRPr="008F4F7C">
        <w:rPr>
          <w:rFonts w:ascii="Arial" w:hAnsi="Arial" w:cs="Arial"/>
          <w:sz w:val="22"/>
          <w:szCs w:val="22"/>
        </w:rPr>
        <w:t>What did Jesus do to save us? Jesus lived a sinless life, died on the cross, and rose from the dead.</w:t>
      </w:r>
    </w:p>
    <w:p w14:paraId="31F8992B" w14:textId="77777777" w:rsidR="00BB7882" w:rsidRDefault="00BB7882" w:rsidP="00BB7882">
      <w:pPr>
        <w:autoSpaceDE w:val="0"/>
        <w:autoSpaceDN w:val="0"/>
        <w:adjustRightInd w:val="0"/>
        <w:ind w:left="720" w:right="-720"/>
        <w:rPr>
          <w:rFonts w:ascii="Helvetica" w:hAnsi="Helvetica" w:cs="Helvetica"/>
          <w:sz w:val="22"/>
          <w:szCs w:val="22"/>
        </w:rPr>
      </w:pPr>
    </w:p>
    <w:p w14:paraId="7F00B0F7" w14:textId="77777777" w:rsidR="006443C6" w:rsidRDefault="006443C6" w:rsidP="006443C6">
      <w:pPr>
        <w:autoSpaceDE w:val="0"/>
        <w:autoSpaceDN w:val="0"/>
        <w:adjustRightInd w:val="0"/>
        <w:ind w:right="-720"/>
        <w:rPr>
          <w:rFonts w:ascii="Arial" w:hAnsi="Arial" w:cs="Arial"/>
          <w:sz w:val="22"/>
          <w:szCs w:val="22"/>
          <w:u w:val="single"/>
        </w:rPr>
      </w:pPr>
    </w:p>
    <w:p w14:paraId="2918C796" w14:textId="1FFE6F4D" w:rsidR="00BB7882" w:rsidRDefault="00BB7882" w:rsidP="006443C6">
      <w:pPr>
        <w:autoSpaceDE w:val="0"/>
        <w:autoSpaceDN w:val="0"/>
        <w:adjustRightInd w:val="0"/>
        <w:ind w:right="-720"/>
        <w:rPr>
          <w:rFonts w:ascii="Helvetica" w:hAnsi="Helvetica" w:cs="Helvetica"/>
          <w:sz w:val="22"/>
          <w:szCs w:val="22"/>
          <w:u w:val="single"/>
        </w:rPr>
      </w:pPr>
      <w:r>
        <w:rPr>
          <w:rFonts w:ascii="Arial" w:hAnsi="Arial" w:cs="Arial"/>
          <w:sz w:val="22"/>
          <w:szCs w:val="22"/>
          <w:u w:val="single"/>
        </w:rPr>
        <w:t>UNIT KEY PASSAGE</w:t>
      </w:r>
    </w:p>
    <w:p w14:paraId="2A0514DF" w14:textId="77777777" w:rsidR="006443C6" w:rsidRDefault="006443C6" w:rsidP="00BB7882">
      <w:pPr>
        <w:autoSpaceDE w:val="0"/>
        <w:autoSpaceDN w:val="0"/>
        <w:adjustRightInd w:val="0"/>
        <w:spacing w:line="276" w:lineRule="auto"/>
        <w:rPr>
          <w:rFonts w:ascii="Arial" w:hAnsi="Arial" w:cs="Arial"/>
          <w:b/>
          <w:bCs/>
          <w:sz w:val="22"/>
          <w:szCs w:val="22"/>
        </w:rPr>
      </w:pPr>
    </w:p>
    <w:p w14:paraId="369E1439" w14:textId="3A8C0E15" w:rsidR="0038205E" w:rsidRDefault="00BB7882" w:rsidP="00BB7882">
      <w:pPr>
        <w:autoSpaceDE w:val="0"/>
        <w:autoSpaceDN w:val="0"/>
        <w:adjustRightInd w:val="0"/>
        <w:spacing w:line="276" w:lineRule="auto"/>
        <w:rPr>
          <w:rFonts w:ascii="Arial" w:hAnsi="Arial" w:cs="Arial"/>
          <w:sz w:val="22"/>
          <w:szCs w:val="22"/>
        </w:rPr>
      </w:pPr>
      <w:r>
        <w:rPr>
          <w:rFonts w:ascii="Arial" w:hAnsi="Arial" w:cs="Arial"/>
          <w:b/>
          <w:bCs/>
          <w:sz w:val="22"/>
          <w:szCs w:val="22"/>
        </w:rPr>
        <w:t>Philippians 2:8</w:t>
      </w:r>
    </w:p>
    <w:p w14:paraId="4A264B4F" w14:textId="3A23E5CC" w:rsidR="004B6E8F" w:rsidRDefault="004B6E8F" w:rsidP="004B6E8F">
      <w:pPr>
        <w:rPr>
          <w:rFonts w:ascii="Arial" w:hAnsi="Arial" w:cs="Arial"/>
          <w:sz w:val="22"/>
          <w:szCs w:val="22"/>
        </w:rPr>
      </w:pPr>
    </w:p>
    <w:p w14:paraId="0E33A39F" w14:textId="2E190BDB" w:rsidR="004B6E8F" w:rsidRPr="006443C6" w:rsidRDefault="004B6E8F" w:rsidP="006443C6">
      <w:pPr>
        <w:autoSpaceDE w:val="0"/>
        <w:autoSpaceDN w:val="0"/>
        <w:adjustRightInd w:val="0"/>
        <w:rPr>
          <w:rFonts w:ascii="Helvetica" w:hAnsi="Helvetica" w:cs="Helvetica"/>
          <w:sz w:val="22"/>
          <w:szCs w:val="22"/>
        </w:rPr>
      </w:pPr>
    </w:p>
    <w:sectPr w:rsidR="004B6E8F" w:rsidRPr="00644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odern Love">
    <w:panose1 w:val="04090805081005020601"/>
    <w:charset w:val="00"/>
    <w:family w:val="decorative"/>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041C78"/>
    <w:multiLevelType w:val="hybridMultilevel"/>
    <w:tmpl w:val="C88A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37CCD"/>
    <w:multiLevelType w:val="hybridMultilevel"/>
    <w:tmpl w:val="6DE4570A"/>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4353A"/>
    <w:multiLevelType w:val="hybridMultilevel"/>
    <w:tmpl w:val="4E162128"/>
    <w:lvl w:ilvl="0" w:tplc="9294CA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08F8"/>
    <w:multiLevelType w:val="hybridMultilevel"/>
    <w:tmpl w:val="97AC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E39E8"/>
    <w:multiLevelType w:val="hybridMultilevel"/>
    <w:tmpl w:val="78500924"/>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C1D96"/>
    <w:multiLevelType w:val="hybridMultilevel"/>
    <w:tmpl w:val="64A6A292"/>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A63E1"/>
    <w:multiLevelType w:val="hybridMultilevel"/>
    <w:tmpl w:val="25105D1E"/>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AF6682"/>
    <w:multiLevelType w:val="hybridMultilevel"/>
    <w:tmpl w:val="B5AC2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26562"/>
    <w:multiLevelType w:val="hybridMultilevel"/>
    <w:tmpl w:val="569CF016"/>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21524"/>
    <w:multiLevelType w:val="hybridMultilevel"/>
    <w:tmpl w:val="9398A200"/>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35618"/>
    <w:multiLevelType w:val="hybridMultilevel"/>
    <w:tmpl w:val="D400A1CC"/>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04BCA"/>
    <w:multiLevelType w:val="hybridMultilevel"/>
    <w:tmpl w:val="871002C8"/>
    <w:lvl w:ilvl="0" w:tplc="9294CA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8E3A34"/>
    <w:multiLevelType w:val="hybridMultilevel"/>
    <w:tmpl w:val="4B3A5C00"/>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E2702F"/>
    <w:multiLevelType w:val="hybridMultilevel"/>
    <w:tmpl w:val="2C5E8064"/>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E73210"/>
    <w:multiLevelType w:val="hybridMultilevel"/>
    <w:tmpl w:val="8ED60FA6"/>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6"/>
  </w:num>
  <w:num w:numId="6">
    <w:abstractNumId w:val="3"/>
  </w:num>
  <w:num w:numId="7">
    <w:abstractNumId w:val="11"/>
  </w:num>
  <w:num w:numId="8">
    <w:abstractNumId w:val="4"/>
  </w:num>
  <w:num w:numId="9">
    <w:abstractNumId w:val="9"/>
  </w:num>
  <w:num w:numId="10">
    <w:abstractNumId w:val="5"/>
  </w:num>
  <w:num w:numId="11">
    <w:abstractNumId w:val="15"/>
  </w:num>
  <w:num w:numId="12">
    <w:abstractNumId w:val="16"/>
  </w:num>
  <w:num w:numId="13">
    <w:abstractNumId w:val="14"/>
  </w:num>
  <w:num w:numId="14">
    <w:abstractNumId w:val="17"/>
  </w:num>
  <w:num w:numId="15">
    <w:abstractNumId w:val="12"/>
  </w:num>
  <w:num w:numId="16">
    <w:abstractNumId w:val="8"/>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96"/>
    <w:rsid w:val="00094DF1"/>
    <w:rsid w:val="000E2378"/>
    <w:rsid w:val="00374CFD"/>
    <w:rsid w:val="0038205E"/>
    <w:rsid w:val="00396074"/>
    <w:rsid w:val="003B7408"/>
    <w:rsid w:val="004B6E8F"/>
    <w:rsid w:val="0055692E"/>
    <w:rsid w:val="006443C6"/>
    <w:rsid w:val="00823DB7"/>
    <w:rsid w:val="008F4F7C"/>
    <w:rsid w:val="00B053EB"/>
    <w:rsid w:val="00BB7882"/>
    <w:rsid w:val="00CB12BA"/>
    <w:rsid w:val="00CC5896"/>
    <w:rsid w:val="00DF14EE"/>
    <w:rsid w:val="00EB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EDB3"/>
  <w15:chartTrackingRefBased/>
  <w15:docId w15:val="{4A701AE7-9F3B-CD4C-912F-0A02FF40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Stokes</dc:creator>
  <cp:keywords/>
  <dc:description/>
  <cp:lastModifiedBy>Catherine Stokes</cp:lastModifiedBy>
  <cp:revision>5</cp:revision>
  <dcterms:created xsi:type="dcterms:W3CDTF">2021-03-06T15:51:00Z</dcterms:created>
  <dcterms:modified xsi:type="dcterms:W3CDTF">2021-03-06T15:55:00Z</dcterms:modified>
</cp:coreProperties>
</file>