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78CBFFE0" w:rsidR="004B6E8F" w:rsidRPr="004B6E8F" w:rsidRDefault="0068031B" w:rsidP="004B6E8F">
      <w:pPr>
        <w:autoSpaceDE w:val="0"/>
        <w:autoSpaceDN w:val="0"/>
        <w:adjustRightInd w:val="0"/>
        <w:jc w:val="center"/>
        <w:rPr>
          <w:rFonts w:cs="Arial"/>
          <w:sz w:val="32"/>
          <w:szCs w:val="32"/>
        </w:rPr>
      </w:pPr>
      <w:r>
        <w:rPr>
          <w:rFonts w:cs="Arial"/>
          <w:sz w:val="32"/>
          <w:szCs w:val="32"/>
        </w:rPr>
        <w:t>April</w:t>
      </w:r>
      <w:r w:rsidR="004B6E8F" w:rsidRPr="004B6E8F">
        <w:rPr>
          <w:rFonts w:cs="Arial"/>
          <w:sz w:val="32"/>
          <w:szCs w:val="32"/>
        </w:rPr>
        <w:t xml:space="preserve"> </w:t>
      </w:r>
      <w:r w:rsidR="0055692E">
        <w:rPr>
          <w:rFonts w:cs="Arial"/>
          <w:sz w:val="32"/>
          <w:szCs w:val="32"/>
        </w:rPr>
        <w:t>2</w:t>
      </w:r>
      <w:r w:rsidR="004B6E8F" w:rsidRPr="004B6E8F">
        <w:rPr>
          <w:rFonts w:cs="Arial"/>
          <w:sz w:val="32"/>
          <w:szCs w:val="32"/>
        </w:rPr>
        <w:t>, 2021</w:t>
      </w:r>
    </w:p>
    <w:p w14:paraId="2BD1861E" w14:textId="2136774D" w:rsidR="0068031B" w:rsidRDefault="0068031B" w:rsidP="004B6E8F">
      <w:pPr>
        <w:autoSpaceDE w:val="0"/>
        <w:autoSpaceDN w:val="0"/>
        <w:adjustRightInd w:val="0"/>
        <w:jc w:val="center"/>
        <w:rPr>
          <w:rFonts w:cs="Arial"/>
          <w:sz w:val="40"/>
          <w:szCs w:val="40"/>
        </w:rPr>
      </w:pPr>
      <w:r>
        <w:rPr>
          <w:rFonts w:cs="Arial"/>
          <w:sz w:val="40"/>
          <w:szCs w:val="40"/>
        </w:rPr>
        <w:t>EASTER: He is Risen!</w:t>
      </w:r>
    </w:p>
    <w:p w14:paraId="5229E8A1" w14:textId="1197F922" w:rsidR="00CC5896" w:rsidRPr="004B6E8F" w:rsidRDefault="0068031B" w:rsidP="004B6E8F">
      <w:pPr>
        <w:autoSpaceDE w:val="0"/>
        <w:autoSpaceDN w:val="0"/>
        <w:adjustRightInd w:val="0"/>
        <w:jc w:val="center"/>
        <w:rPr>
          <w:rFonts w:cs="Helvetica"/>
          <w:sz w:val="40"/>
          <w:szCs w:val="40"/>
        </w:rPr>
      </w:pPr>
      <w:r>
        <w:rPr>
          <w:rFonts w:cs="Arial"/>
          <w:sz w:val="40"/>
          <w:szCs w:val="40"/>
        </w:rPr>
        <w:t xml:space="preserve"> Jesus’ Resurrection</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4F8D8E36" w14:textId="4D599028" w:rsidR="001157AE" w:rsidRDefault="001157AE" w:rsidP="00CB2604">
      <w:pPr>
        <w:autoSpaceDE w:val="0"/>
        <w:autoSpaceDN w:val="0"/>
        <w:adjustRightInd w:val="0"/>
        <w:spacing w:line="276" w:lineRule="auto"/>
        <w:rPr>
          <w:rFonts w:ascii="Arial" w:hAnsi="Arial" w:cs="Arial"/>
          <w:sz w:val="22"/>
          <w:szCs w:val="22"/>
        </w:rPr>
      </w:pPr>
    </w:p>
    <w:p w14:paraId="2960EDE8" w14:textId="77777777" w:rsidR="001157AE" w:rsidRDefault="001157AE" w:rsidP="00CB2604">
      <w:pPr>
        <w:autoSpaceDE w:val="0"/>
        <w:autoSpaceDN w:val="0"/>
        <w:adjustRightInd w:val="0"/>
        <w:spacing w:line="276" w:lineRule="auto"/>
        <w:rPr>
          <w:rFonts w:ascii="Helvetica" w:hAnsi="Helvetica" w:cs="Helvetica"/>
          <w:sz w:val="22"/>
          <w:szCs w:val="22"/>
        </w:rPr>
      </w:pPr>
      <w:r>
        <w:rPr>
          <w:rFonts w:ascii="Arial" w:hAnsi="Arial" w:cs="Arial"/>
          <w:sz w:val="22"/>
          <w:szCs w:val="22"/>
        </w:rPr>
        <w:t>The time between Friday afternoon and Sunday morning must have been dark hours for Jesus’ disciples. Fear, doubt, and confusion certainly overwhelmed their thoughts. Jesus, their Lord, was dead. He had been unjustly arrested, falsely accused, and severely beaten. Even worse, He had been killed in a horrible manner: by crucifixion.</w:t>
      </w:r>
    </w:p>
    <w:p w14:paraId="06939794" w14:textId="77777777" w:rsidR="001157AE" w:rsidRDefault="001157AE" w:rsidP="00CB2604">
      <w:pPr>
        <w:autoSpaceDE w:val="0"/>
        <w:autoSpaceDN w:val="0"/>
        <w:adjustRightInd w:val="0"/>
        <w:spacing w:line="276" w:lineRule="auto"/>
        <w:rPr>
          <w:rFonts w:ascii="Helvetica" w:hAnsi="Helvetica" w:cs="Helvetica"/>
          <w:sz w:val="22"/>
          <w:szCs w:val="22"/>
        </w:rPr>
      </w:pPr>
    </w:p>
    <w:p w14:paraId="672AC861" w14:textId="77777777" w:rsidR="001157AE" w:rsidRDefault="001157AE" w:rsidP="00CB2604">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The story doesn’t end there. Jesus’ body was laid in a tomb. The tomb was </w:t>
      </w:r>
      <w:proofErr w:type="gramStart"/>
      <w:r>
        <w:rPr>
          <w:rFonts w:ascii="Arial" w:hAnsi="Arial" w:cs="Arial"/>
          <w:sz w:val="22"/>
          <w:szCs w:val="22"/>
        </w:rPr>
        <w:t>sealed</w:t>
      </w:r>
      <w:proofErr w:type="gramEnd"/>
      <w:r>
        <w:rPr>
          <w:rFonts w:ascii="Arial" w:hAnsi="Arial" w:cs="Arial"/>
          <w:sz w:val="22"/>
          <w:szCs w:val="22"/>
        </w:rPr>
        <w:t xml:space="preserve"> and guards watched over it. The Jews remembered Jesus’ claim that He would rise from the dead (John 2:19-21), and they made sure no one could steal His body and insist He had risen. Imagine their surprise when Jesus </w:t>
      </w:r>
      <w:r>
        <w:rPr>
          <w:rFonts w:ascii="Arial" w:hAnsi="Arial" w:cs="Arial"/>
          <w:i/>
          <w:iCs/>
          <w:sz w:val="22"/>
          <w:szCs w:val="22"/>
        </w:rPr>
        <w:t>did</w:t>
      </w:r>
      <w:r>
        <w:rPr>
          <w:rFonts w:ascii="Arial" w:hAnsi="Arial" w:cs="Arial"/>
          <w:sz w:val="22"/>
          <w:szCs w:val="22"/>
        </w:rPr>
        <w:t xml:space="preserve"> rise from the dead!</w:t>
      </w:r>
    </w:p>
    <w:p w14:paraId="6F56133E" w14:textId="77777777" w:rsidR="001157AE" w:rsidRDefault="001157AE" w:rsidP="00CB2604">
      <w:pPr>
        <w:autoSpaceDE w:val="0"/>
        <w:autoSpaceDN w:val="0"/>
        <w:adjustRightInd w:val="0"/>
        <w:spacing w:line="276" w:lineRule="auto"/>
        <w:rPr>
          <w:rFonts w:ascii="Helvetica" w:hAnsi="Helvetica" w:cs="Helvetica"/>
          <w:sz w:val="22"/>
          <w:szCs w:val="22"/>
        </w:rPr>
      </w:pPr>
    </w:p>
    <w:p w14:paraId="542D21D7" w14:textId="77777777" w:rsidR="001157AE" w:rsidRDefault="001157AE" w:rsidP="00CB2604">
      <w:pPr>
        <w:autoSpaceDE w:val="0"/>
        <w:autoSpaceDN w:val="0"/>
        <w:adjustRightInd w:val="0"/>
        <w:spacing w:line="276" w:lineRule="auto"/>
        <w:rPr>
          <w:rFonts w:ascii="Helvetica" w:hAnsi="Helvetica" w:cs="Helvetica"/>
          <w:color w:val="999999"/>
          <w:sz w:val="22"/>
          <w:szCs w:val="22"/>
        </w:rPr>
      </w:pPr>
      <w:r>
        <w:rPr>
          <w:rFonts w:ascii="Arial" w:hAnsi="Arial" w:cs="Arial"/>
          <w:sz w:val="22"/>
          <w:szCs w:val="22"/>
        </w:rPr>
        <w:t>John and Peter saw the empty tomb. Jesus appeared to Mary. The disciples believed Jesus had risen from the dead. Even though the guards at the tomb were bribed to lie about what happened (they said the disciples stole Jesus’ body), the truth spread. The disciples wouldn’t have dedicated their lives and died for something they knew was a lie.</w:t>
      </w:r>
    </w:p>
    <w:p w14:paraId="627819BB" w14:textId="77777777" w:rsidR="001157AE" w:rsidRDefault="001157AE" w:rsidP="00CB2604">
      <w:pPr>
        <w:autoSpaceDE w:val="0"/>
        <w:autoSpaceDN w:val="0"/>
        <w:adjustRightInd w:val="0"/>
        <w:spacing w:line="276" w:lineRule="auto"/>
        <w:rPr>
          <w:rFonts w:ascii="Helvetica" w:hAnsi="Helvetica" w:cs="Helvetica"/>
          <w:sz w:val="22"/>
          <w:szCs w:val="22"/>
        </w:rPr>
      </w:pPr>
    </w:p>
    <w:p w14:paraId="348018F7" w14:textId="77777777" w:rsidR="001157AE" w:rsidRDefault="001157AE" w:rsidP="00CB2604">
      <w:pPr>
        <w:autoSpaceDE w:val="0"/>
        <w:autoSpaceDN w:val="0"/>
        <w:adjustRightInd w:val="0"/>
        <w:spacing w:line="276" w:lineRule="auto"/>
        <w:rPr>
          <w:rFonts w:ascii="Helvetica" w:hAnsi="Helvetica" w:cs="Helvetica"/>
          <w:sz w:val="22"/>
          <w:szCs w:val="22"/>
        </w:rPr>
      </w:pPr>
      <w:r>
        <w:rPr>
          <w:rFonts w:ascii="Arial" w:hAnsi="Arial" w:cs="Arial"/>
          <w:sz w:val="22"/>
          <w:szCs w:val="22"/>
        </w:rPr>
        <w:t>If Christ had remained dead, His death would have meant nothing more than yours or mine. Humanity would still be dead in sin. But God gives us victory over sin and death through His Son, Jesus. The resurrection gives us hope that we too will one day be raised and changed. (See Rom. 6:5; 8:11.)</w:t>
      </w:r>
    </w:p>
    <w:p w14:paraId="314A8323" w14:textId="77777777" w:rsidR="001157AE" w:rsidRDefault="001157AE" w:rsidP="001157AE">
      <w:pPr>
        <w:autoSpaceDE w:val="0"/>
        <w:autoSpaceDN w:val="0"/>
        <w:adjustRightInd w:val="0"/>
        <w:spacing w:line="276" w:lineRule="auto"/>
        <w:ind w:left="720" w:right="-720"/>
        <w:rPr>
          <w:rFonts w:ascii="Helvetica" w:hAnsi="Helvetica" w:cs="Helvetica"/>
          <w:sz w:val="22"/>
          <w:szCs w:val="22"/>
        </w:rPr>
      </w:pPr>
    </w:p>
    <w:p w14:paraId="78EA549E" w14:textId="14150568" w:rsidR="001157AE" w:rsidRDefault="001157AE" w:rsidP="001157AE">
      <w:pPr>
        <w:autoSpaceDE w:val="0"/>
        <w:autoSpaceDN w:val="0"/>
        <w:adjustRightInd w:val="0"/>
        <w:spacing w:line="276" w:lineRule="auto"/>
        <w:rPr>
          <w:rFonts w:ascii="Arial" w:hAnsi="Arial" w:cs="Arial"/>
          <w:sz w:val="22"/>
          <w:szCs w:val="22"/>
        </w:rPr>
      </w:pPr>
      <w:r>
        <w:rPr>
          <w:rFonts w:ascii="Arial" w:hAnsi="Arial" w:cs="Arial"/>
          <w:sz w:val="22"/>
          <w:szCs w:val="22"/>
        </w:rPr>
        <w:t>Paul addressed in 1 Corinthians 15:17 just how essential Jesus’ resurrection is to the gospel: “If Christ has not been raised, your faith is worthless; you are still in your sins.”</w:t>
      </w:r>
    </w:p>
    <w:p w14:paraId="057D2593" w14:textId="2D17341F" w:rsidR="001157AE" w:rsidRDefault="001157AE" w:rsidP="001157AE">
      <w:pPr>
        <w:autoSpaceDE w:val="0"/>
        <w:autoSpaceDN w:val="0"/>
        <w:adjustRightInd w:val="0"/>
        <w:spacing w:line="276" w:lineRule="auto"/>
        <w:rPr>
          <w:rFonts w:ascii="Arial" w:hAnsi="Arial" w:cs="Arial"/>
          <w:sz w:val="22"/>
          <w:szCs w:val="22"/>
        </w:rPr>
      </w:pPr>
    </w:p>
    <w:p w14:paraId="6E375A2F" w14:textId="5C8B9D81" w:rsidR="001157AE" w:rsidRDefault="001157AE" w:rsidP="001157AE">
      <w:pPr>
        <w:autoSpaceDE w:val="0"/>
        <w:autoSpaceDN w:val="0"/>
        <w:adjustRightInd w:val="0"/>
        <w:spacing w:line="276" w:lineRule="auto"/>
        <w:rPr>
          <w:rFonts w:ascii="Arial" w:hAnsi="Arial" w:cs="Arial"/>
          <w:sz w:val="22"/>
          <w:szCs w:val="22"/>
        </w:rPr>
      </w:pPr>
    </w:p>
    <w:p w14:paraId="2415F42C" w14:textId="77777777" w:rsidR="00EA39C3" w:rsidRDefault="00EA39C3" w:rsidP="00F74BC6">
      <w:pPr>
        <w:autoSpaceDE w:val="0"/>
        <w:autoSpaceDN w:val="0"/>
        <w:adjustRightInd w:val="0"/>
        <w:spacing w:line="276" w:lineRule="auto"/>
        <w:rPr>
          <w:rFonts w:ascii="Helvetica" w:hAnsi="Helvetica" w:cs="Helvetica"/>
          <w:sz w:val="22"/>
          <w:szCs w:val="22"/>
        </w:rPr>
      </w:pPr>
      <w:r>
        <w:rPr>
          <w:rFonts w:ascii="Arial" w:hAnsi="Arial" w:cs="Arial"/>
          <w:sz w:val="22"/>
          <w:szCs w:val="22"/>
        </w:rPr>
        <w:t>The resurrection is proof that God was satisfied with Jesus’ sacrifice for the forgiveness of sins and that God’s new covenant had begun.</w:t>
      </w:r>
    </w:p>
    <w:p w14:paraId="7944F035" w14:textId="77777777" w:rsidR="00EA39C3" w:rsidRDefault="00EA39C3" w:rsidP="00F74BC6">
      <w:pPr>
        <w:autoSpaceDE w:val="0"/>
        <w:autoSpaceDN w:val="0"/>
        <w:adjustRightInd w:val="0"/>
        <w:spacing w:line="276" w:lineRule="auto"/>
        <w:rPr>
          <w:rFonts w:ascii="Helvetica" w:hAnsi="Helvetica" w:cs="Helvetica"/>
          <w:sz w:val="22"/>
          <w:szCs w:val="22"/>
        </w:rPr>
      </w:pPr>
    </w:p>
    <w:p w14:paraId="64C0123E" w14:textId="77777777" w:rsidR="00EA39C3" w:rsidRDefault="00EA39C3" w:rsidP="00F74BC6">
      <w:pPr>
        <w:autoSpaceDE w:val="0"/>
        <w:autoSpaceDN w:val="0"/>
        <w:adjustRightInd w:val="0"/>
        <w:spacing w:line="276" w:lineRule="auto"/>
        <w:rPr>
          <w:rFonts w:ascii="Helvetica" w:hAnsi="Helvetica" w:cs="Helvetica"/>
          <w:sz w:val="22"/>
          <w:szCs w:val="22"/>
        </w:rPr>
      </w:pPr>
      <w:r>
        <w:rPr>
          <w:rFonts w:ascii="Arial" w:hAnsi="Arial" w:cs="Arial"/>
          <w:sz w:val="22"/>
          <w:szCs w:val="22"/>
        </w:rPr>
        <w:t xml:space="preserve">Emphasize to your kids that Jesus is alive! </w:t>
      </w:r>
      <w:r>
        <w:rPr>
          <w:rFonts w:ascii="Arial" w:hAnsi="Arial" w:cs="Arial"/>
          <w:b/>
          <w:bCs/>
          <w:sz w:val="22"/>
          <w:szCs w:val="22"/>
        </w:rPr>
        <w:t xml:space="preserve">Jesus died on the cross for our sins, but He didn’t stay dead. God was pleased with Jesus’ sacrifice and raised Jesus from the dead to reign as King over all creation. Jesus provides salvation from sin and the promise of eternal life. </w:t>
      </w:r>
      <w:r>
        <w:rPr>
          <w:rFonts w:ascii="Arial" w:hAnsi="Arial" w:cs="Arial"/>
          <w:sz w:val="22"/>
          <w:szCs w:val="22"/>
        </w:rPr>
        <w:t>We believe this by faith. Today, Jesus is seated at the right hand of God and reigns as King over all of creation. (Phil. 2:9-10)</w:t>
      </w:r>
    </w:p>
    <w:p w14:paraId="7326555F" w14:textId="77777777" w:rsidR="001157AE" w:rsidRDefault="001157AE" w:rsidP="001157AE">
      <w:pPr>
        <w:autoSpaceDE w:val="0"/>
        <w:autoSpaceDN w:val="0"/>
        <w:adjustRightInd w:val="0"/>
        <w:spacing w:line="276" w:lineRule="auto"/>
        <w:rPr>
          <w:rFonts w:ascii="Arial" w:hAnsi="Arial" w:cs="Arial"/>
          <w:sz w:val="22"/>
          <w:szCs w:val="22"/>
        </w:rPr>
      </w:pPr>
    </w:p>
    <w:p w14:paraId="5CCDF2C9" w14:textId="63E7DED0" w:rsidR="001157AE" w:rsidRDefault="001157AE" w:rsidP="00BB7882">
      <w:pPr>
        <w:autoSpaceDE w:val="0"/>
        <w:autoSpaceDN w:val="0"/>
        <w:adjustRightInd w:val="0"/>
        <w:rPr>
          <w:rFonts w:ascii="Arial" w:hAnsi="Arial" w:cs="Arial"/>
          <w:sz w:val="22"/>
          <w:szCs w:val="22"/>
        </w:rPr>
      </w:pPr>
    </w:p>
    <w:p w14:paraId="515BAA94" w14:textId="77777777" w:rsidR="001157AE" w:rsidRDefault="001157AE" w:rsidP="00BB7882">
      <w:pPr>
        <w:autoSpaceDE w:val="0"/>
        <w:autoSpaceDN w:val="0"/>
        <w:adjustRightInd w:val="0"/>
        <w:rPr>
          <w:rFonts w:ascii="Helvetica" w:hAnsi="Helvetica" w:cs="Helvetica"/>
          <w:sz w:val="22"/>
          <w:szCs w:val="22"/>
        </w:rPr>
      </w:pPr>
    </w:p>
    <w:p w14:paraId="701762B6" w14:textId="77777777" w:rsidR="006443C6" w:rsidRDefault="006443C6" w:rsidP="00BB7882">
      <w:pPr>
        <w:autoSpaceDE w:val="0"/>
        <w:autoSpaceDN w:val="0"/>
        <w:adjustRightInd w:val="0"/>
        <w:rPr>
          <w:rFonts w:ascii="Arial" w:hAnsi="Arial" w:cs="Arial"/>
          <w:sz w:val="22"/>
          <w:szCs w:val="22"/>
          <w:u w:val="single"/>
        </w:rPr>
      </w:pPr>
    </w:p>
    <w:p w14:paraId="3115E861" w14:textId="5891E552" w:rsidR="00BB7882" w:rsidRDefault="00BB7882" w:rsidP="00BB7882">
      <w:pPr>
        <w:autoSpaceDE w:val="0"/>
        <w:autoSpaceDN w:val="0"/>
        <w:adjustRightInd w:val="0"/>
        <w:rPr>
          <w:rFonts w:ascii="Helvetica" w:hAnsi="Helvetica" w:cs="Helvetica"/>
          <w:sz w:val="22"/>
          <w:szCs w:val="22"/>
          <w:u w:val="single"/>
        </w:rPr>
      </w:pPr>
      <w:r>
        <w:rPr>
          <w:rFonts w:ascii="Arial" w:hAnsi="Arial" w:cs="Arial"/>
          <w:sz w:val="22"/>
          <w:szCs w:val="22"/>
          <w:u w:val="single"/>
        </w:rPr>
        <w:t xml:space="preserve">FAMILY STARTING POINTS </w:t>
      </w:r>
    </w:p>
    <w:p w14:paraId="4703C79D" w14:textId="77777777" w:rsidR="00823DB7" w:rsidRDefault="00823DB7" w:rsidP="006443C6">
      <w:pPr>
        <w:autoSpaceDE w:val="0"/>
        <w:autoSpaceDN w:val="0"/>
        <w:adjustRightInd w:val="0"/>
        <w:rPr>
          <w:rFonts w:ascii="Arial" w:hAnsi="Arial" w:cs="Arial"/>
          <w:b/>
          <w:bCs/>
          <w:sz w:val="22"/>
          <w:szCs w:val="22"/>
        </w:rPr>
      </w:pPr>
    </w:p>
    <w:p w14:paraId="59086A27" w14:textId="77777777" w:rsidR="008F4F7C" w:rsidRDefault="00BB7882" w:rsidP="008F4F7C">
      <w:pPr>
        <w:autoSpaceDE w:val="0"/>
        <w:autoSpaceDN w:val="0"/>
        <w:adjustRightInd w:val="0"/>
        <w:rPr>
          <w:rFonts w:ascii="Helvetica" w:hAnsi="Helvetica" w:cs="Helvetica"/>
          <w:b/>
          <w:bCs/>
          <w:sz w:val="40"/>
          <w:szCs w:val="40"/>
        </w:rPr>
      </w:pPr>
      <w:r>
        <w:rPr>
          <w:rFonts w:ascii="Arial" w:hAnsi="Arial" w:cs="Arial"/>
          <w:b/>
          <w:bCs/>
          <w:sz w:val="22"/>
          <w:szCs w:val="22"/>
        </w:rPr>
        <w:t>Babies and Toddlers</w:t>
      </w:r>
    </w:p>
    <w:p w14:paraId="54299F5A" w14:textId="77777777" w:rsidR="00894AC5" w:rsidRPr="00894AC5" w:rsidRDefault="00894AC5" w:rsidP="00894AC5">
      <w:pPr>
        <w:pStyle w:val="ListParagraph"/>
        <w:numPr>
          <w:ilvl w:val="0"/>
          <w:numId w:val="16"/>
        </w:numPr>
        <w:autoSpaceDE w:val="0"/>
        <w:autoSpaceDN w:val="0"/>
        <w:adjustRightInd w:val="0"/>
        <w:ind w:right="-720"/>
        <w:rPr>
          <w:rFonts w:ascii="Helvetica" w:hAnsi="Helvetica" w:cs="Helvetica"/>
          <w:sz w:val="22"/>
          <w:szCs w:val="22"/>
        </w:rPr>
      </w:pPr>
      <w:r w:rsidRPr="00894AC5">
        <w:rPr>
          <w:rFonts w:ascii="Arial" w:hAnsi="Arial" w:cs="Arial"/>
          <w:sz w:val="22"/>
          <w:szCs w:val="22"/>
        </w:rPr>
        <w:t>On the third day, God made Jesus alive again.</w:t>
      </w:r>
    </w:p>
    <w:p w14:paraId="5BD333E8" w14:textId="77777777" w:rsidR="00894AC5" w:rsidRPr="00894AC5" w:rsidRDefault="00894AC5" w:rsidP="00894AC5">
      <w:pPr>
        <w:pStyle w:val="ListParagraph"/>
        <w:numPr>
          <w:ilvl w:val="0"/>
          <w:numId w:val="16"/>
        </w:numPr>
        <w:autoSpaceDE w:val="0"/>
        <w:autoSpaceDN w:val="0"/>
        <w:adjustRightInd w:val="0"/>
        <w:ind w:right="-720"/>
        <w:rPr>
          <w:rFonts w:ascii="Helvetica" w:hAnsi="Helvetica" w:cs="Helvetica"/>
          <w:sz w:val="22"/>
          <w:szCs w:val="22"/>
        </w:rPr>
      </w:pPr>
      <w:r w:rsidRPr="00894AC5">
        <w:rPr>
          <w:rFonts w:ascii="Arial" w:hAnsi="Arial" w:cs="Arial"/>
          <w:sz w:val="22"/>
          <w:szCs w:val="22"/>
        </w:rPr>
        <w:t>John saw the empty tomb and believed Jesus was alive.</w:t>
      </w:r>
    </w:p>
    <w:p w14:paraId="507B40EB" w14:textId="77777777" w:rsidR="00894AC5" w:rsidRPr="00894AC5" w:rsidRDefault="00894AC5" w:rsidP="00894AC5">
      <w:pPr>
        <w:pStyle w:val="ListParagraph"/>
        <w:numPr>
          <w:ilvl w:val="0"/>
          <w:numId w:val="16"/>
        </w:numPr>
        <w:autoSpaceDE w:val="0"/>
        <w:autoSpaceDN w:val="0"/>
        <w:adjustRightInd w:val="0"/>
        <w:ind w:right="-720"/>
        <w:rPr>
          <w:rFonts w:ascii="Helvetica" w:hAnsi="Helvetica" w:cs="Helvetica"/>
          <w:sz w:val="22"/>
          <w:szCs w:val="22"/>
        </w:rPr>
      </w:pPr>
      <w:r w:rsidRPr="00894AC5">
        <w:rPr>
          <w:rFonts w:ascii="Arial" w:hAnsi="Arial" w:cs="Arial"/>
          <w:sz w:val="22"/>
          <w:szCs w:val="22"/>
        </w:rPr>
        <w:t>Mary saw Jesus, and He was alive.</w:t>
      </w:r>
    </w:p>
    <w:p w14:paraId="237657F5" w14:textId="77777777" w:rsidR="00894AC5" w:rsidRPr="00894AC5" w:rsidRDefault="00894AC5" w:rsidP="00894AC5">
      <w:pPr>
        <w:pStyle w:val="ListParagraph"/>
        <w:numPr>
          <w:ilvl w:val="0"/>
          <w:numId w:val="16"/>
        </w:numPr>
        <w:autoSpaceDE w:val="0"/>
        <w:autoSpaceDN w:val="0"/>
        <w:adjustRightInd w:val="0"/>
        <w:ind w:right="-720"/>
        <w:rPr>
          <w:rFonts w:ascii="Helvetica" w:hAnsi="Helvetica" w:cs="Helvetica"/>
          <w:sz w:val="22"/>
          <w:szCs w:val="22"/>
        </w:rPr>
      </w:pPr>
      <w:r w:rsidRPr="00894AC5">
        <w:rPr>
          <w:rFonts w:ascii="Arial" w:hAnsi="Arial" w:cs="Arial"/>
          <w:sz w:val="22"/>
          <w:szCs w:val="22"/>
        </w:rPr>
        <w:t>God raised Jesus from the dead to be King over everything.</w:t>
      </w:r>
    </w:p>
    <w:p w14:paraId="0E190AA7" w14:textId="77777777" w:rsidR="00894AC5" w:rsidRPr="00894AC5" w:rsidRDefault="00894AC5" w:rsidP="00894AC5">
      <w:pPr>
        <w:pStyle w:val="ListParagraph"/>
        <w:numPr>
          <w:ilvl w:val="0"/>
          <w:numId w:val="16"/>
        </w:numPr>
        <w:autoSpaceDE w:val="0"/>
        <w:autoSpaceDN w:val="0"/>
        <w:adjustRightInd w:val="0"/>
        <w:ind w:right="-720"/>
        <w:rPr>
          <w:rFonts w:ascii="Helvetica" w:hAnsi="Helvetica" w:cs="Helvetica"/>
          <w:sz w:val="22"/>
          <w:szCs w:val="22"/>
        </w:rPr>
      </w:pPr>
      <w:r w:rsidRPr="00894AC5">
        <w:rPr>
          <w:rFonts w:ascii="Arial" w:hAnsi="Arial" w:cs="Arial"/>
          <w:sz w:val="22"/>
          <w:szCs w:val="22"/>
        </w:rPr>
        <w:t>Jesus is alive in heaven.</w:t>
      </w:r>
    </w:p>
    <w:p w14:paraId="0BBD3A85" w14:textId="77777777" w:rsidR="00094DF1" w:rsidRPr="008F4F7C" w:rsidRDefault="00094DF1" w:rsidP="008F4F7C">
      <w:pPr>
        <w:pStyle w:val="ListParagraph"/>
        <w:autoSpaceDE w:val="0"/>
        <w:autoSpaceDN w:val="0"/>
        <w:adjustRightInd w:val="0"/>
        <w:ind w:right="-720"/>
        <w:rPr>
          <w:rFonts w:ascii="Helvetica" w:hAnsi="Helvetica" w:cs="Helvetica"/>
          <w:sz w:val="22"/>
          <w:szCs w:val="22"/>
        </w:rPr>
      </w:pPr>
    </w:p>
    <w:p w14:paraId="5C8427C3" w14:textId="5968276C"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Preschool</w:t>
      </w:r>
    </w:p>
    <w:p w14:paraId="3136211F" w14:textId="77777777" w:rsidR="00894AC5" w:rsidRPr="00894AC5" w:rsidRDefault="00894AC5" w:rsidP="00894AC5">
      <w:pPr>
        <w:pStyle w:val="ListParagraph"/>
        <w:numPr>
          <w:ilvl w:val="0"/>
          <w:numId w:val="18"/>
        </w:numPr>
        <w:autoSpaceDE w:val="0"/>
        <w:autoSpaceDN w:val="0"/>
        <w:adjustRightInd w:val="0"/>
        <w:ind w:right="-720"/>
        <w:rPr>
          <w:rFonts w:ascii="Helvetica" w:hAnsi="Helvetica" w:cs="Helvetica"/>
          <w:sz w:val="22"/>
          <w:szCs w:val="22"/>
        </w:rPr>
      </w:pPr>
      <w:r w:rsidRPr="00894AC5">
        <w:rPr>
          <w:rFonts w:ascii="Arial" w:hAnsi="Arial" w:cs="Arial"/>
          <w:sz w:val="22"/>
          <w:szCs w:val="22"/>
        </w:rPr>
        <w:t xml:space="preserve">Jesus rose from the dead and is alive. </w:t>
      </w:r>
    </w:p>
    <w:p w14:paraId="04A1657A" w14:textId="77777777" w:rsidR="00894AC5" w:rsidRPr="00894AC5" w:rsidRDefault="00894AC5" w:rsidP="00894AC5">
      <w:pPr>
        <w:pStyle w:val="ListParagraph"/>
        <w:numPr>
          <w:ilvl w:val="0"/>
          <w:numId w:val="18"/>
        </w:numPr>
        <w:autoSpaceDE w:val="0"/>
        <w:autoSpaceDN w:val="0"/>
        <w:adjustRightInd w:val="0"/>
        <w:ind w:right="-720"/>
        <w:rPr>
          <w:rFonts w:ascii="Helvetica" w:hAnsi="Helvetica" w:cs="Helvetica"/>
          <w:sz w:val="22"/>
          <w:szCs w:val="22"/>
        </w:rPr>
      </w:pPr>
      <w:r w:rsidRPr="00894AC5">
        <w:rPr>
          <w:rFonts w:ascii="Arial" w:hAnsi="Arial" w:cs="Arial"/>
          <w:sz w:val="22"/>
          <w:szCs w:val="22"/>
        </w:rPr>
        <w:t>Where is Jesus now? Jesus is in heaven.</w:t>
      </w:r>
    </w:p>
    <w:p w14:paraId="67F97912" w14:textId="77777777" w:rsidR="00823DB7" w:rsidRPr="00094DF1" w:rsidRDefault="00823DB7" w:rsidP="00094DF1">
      <w:pPr>
        <w:pStyle w:val="ListParagraph"/>
        <w:autoSpaceDE w:val="0"/>
        <w:autoSpaceDN w:val="0"/>
        <w:adjustRightInd w:val="0"/>
        <w:rPr>
          <w:rFonts w:ascii="Arial" w:hAnsi="Arial" w:cs="Arial"/>
          <w:b/>
          <w:bCs/>
          <w:sz w:val="22"/>
          <w:szCs w:val="22"/>
        </w:rPr>
      </w:pPr>
    </w:p>
    <w:p w14:paraId="021C8B35" w14:textId="48D9D627" w:rsidR="00BB7882" w:rsidRDefault="00BB7882" w:rsidP="006443C6">
      <w:pPr>
        <w:autoSpaceDE w:val="0"/>
        <w:autoSpaceDN w:val="0"/>
        <w:adjustRightInd w:val="0"/>
        <w:rPr>
          <w:rFonts w:ascii="Helvetica" w:hAnsi="Helvetica" w:cs="Helvetica"/>
          <w:b/>
          <w:bCs/>
          <w:sz w:val="22"/>
          <w:szCs w:val="22"/>
        </w:rPr>
      </w:pPr>
      <w:r>
        <w:rPr>
          <w:rFonts w:ascii="Arial" w:hAnsi="Arial" w:cs="Arial"/>
          <w:b/>
          <w:bCs/>
          <w:sz w:val="22"/>
          <w:szCs w:val="22"/>
        </w:rPr>
        <w:t>Kids</w:t>
      </w:r>
    </w:p>
    <w:p w14:paraId="2AA20C34" w14:textId="77777777" w:rsidR="00F74BC6" w:rsidRPr="00F74BC6" w:rsidRDefault="00F74BC6" w:rsidP="00F74BC6">
      <w:pPr>
        <w:pStyle w:val="ListParagraph"/>
        <w:numPr>
          <w:ilvl w:val="0"/>
          <w:numId w:val="17"/>
        </w:numPr>
        <w:autoSpaceDE w:val="0"/>
        <w:autoSpaceDN w:val="0"/>
        <w:adjustRightInd w:val="0"/>
        <w:ind w:right="-720"/>
        <w:rPr>
          <w:rFonts w:ascii="Helvetica" w:hAnsi="Helvetica" w:cs="Helvetica"/>
          <w:sz w:val="22"/>
          <w:szCs w:val="22"/>
        </w:rPr>
      </w:pPr>
      <w:r w:rsidRPr="00F74BC6">
        <w:rPr>
          <w:rFonts w:ascii="Arial" w:hAnsi="Arial" w:cs="Arial"/>
          <w:sz w:val="22"/>
          <w:szCs w:val="22"/>
        </w:rPr>
        <w:t xml:space="preserve">God raised Jesus from the dead to defeat sin and death. </w:t>
      </w:r>
    </w:p>
    <w:p w14:paraId="25BAFC76" w14:textId="77777777" w:rsidR="00F74BC6" w:rsidRPr="00F74BC6" w:rsidRDefault="00F74BC6" w:rsidP="00F74BC6">
      <w:pPr>
        <w:pStyle w:val="ListParagraph"/>
        <w:numPr>
          <w:ilvl w:val="0"/>
          <w:numId w:val="17"/>
        </w:numPr>
        <w:autoSpaceDE w:val="0"/>
        <w:autoSpaceDN w:val="0"/>
        <w:adjustRightInd w:val="0"/>
        <w:ind w:right="-720"/>
        <w:rPr>
          <w:rFonts w:ascii="Helvetica" w:hAnsi="Helvetica" w:cs="Helvetica"/>
          <w:sz w:val="22"/>
          <w:szCs w:val="22"/>
        </w:rPr>
      </w:pPr>
      <w:r w:rsidRPr="00F74BC6">
        <w:rPr>
          <w:rFonts w:ascii="Arial" w:hAnsi="Arial" w:cs="Arial"/>
          <w:sz w:val="22"/>
          <w:szCs w:val="22"/>
        </w:rPr>
        <w:t>Where is Jesus now? Jesus ascended to heaven where He is seated at the right hand of the Father.</w:t>
      </w:r>
    </w:p>
    <w:p w14:paraId="31F8992B" w14:textId="77777777" w:rsidR="00BB7882" w:rsidRPr="00F74BC6" w:rsidRDefault="00BB7882" w:rsidP="00F74BC6">
      <w:pPr>
        <w:pStyle w:val="ListParagraph"/>
        <w:autoSpaceDE w:val="0"/>
        <w:autoSpaceDN w:val="0"/>
        <w:adjustRightInd w:val="0"/>
        <w:ind w:right="-720"/>
        <w:rPr>
          <w:rFonts w:ascii="Helvetica" w:hAnsi="Helvetica" w:cs="Helvetica"/>
          <w:sz w:val="22"/>
          <w:szCs w:val="22"/>
        </w:rPr>
      </w:pPr>
    </w:p>
    <w:p w14:paraId="7F00B0F7" w14:textId="77777777" w:rsidR="006443C6" w:rsidRDefault="006443C6" w:rsidP="006443C6">
      <w:pPr>
        <w:autoSpaceDE w:val="0"/>
        <w:autoSpaceDN w:val="0"/>
        <w:adjustRightInd w:val="0"/>
        <w:ind w:right="-720"/>
        <w:rPr>
          <w:rFonts w:ascii="Arial" w:hAnsi="Arial" w:cs="Arial"/>
          <w:sz w:val="22"/>
          <w:szCs w:val="22"/>
          <w:u w:val="single"/>
        </w:rPr>
      </w:pPr>
    </w:p>
    <w:p w14:paraId="2918C796" w14:textId="1FFE6F4D" w:rsidR="00BB7882" w:rsidRDefault="00BB7882" w:rsidP="006443C6">
      <w:pPr>
        <w:autoSpaceDE w:val="0"/>
        <w:autoSpaceDN w:val="0"/>
        <w:adjustRightInd w:val="0"/>
        <w:ind w:right="-720"/>
        <w:rPr>
          <w:rFonts w:ascii="Helvetica" w:hAnsi="Helvetica" w:cs="Helvetica"/>
          <w:sz w:val="22"/>
          <w:szCs w:val="22"/>
          <w:u w:val="single"/>
        </w:rPr>
      </w:pPr>
      <w:r>
        <w:rPr>
          <w:rFonts w:ascii="Arial" w:hAnsi="Arial" w:cs="Arial"/>
          <w:sz w:val="22"/>
          <w:szCs w:val="22"/>
          <w:u w:val="single"/>
        </w:rPr>
        <w:t>UNIT KEY PASSAGE</w:t>
      </w:r>
    </w:p>
    <w:p w14:paraId="2A0514DF" w14:textId="77777777" w:rsidR="006443C6" w:rsidRDefault="006443C6" w:rsidP="00BB7882">
      <w:pPr>
        <w:autoSpaceDE w:val="0"/>
        <w:autoSpaceDN w:val="0"/>
        <w:adjustRightInd w:val="0"/>
        <w:spacing w:line="276" w:lineRule="auto"/>
        <w:rPr>
          <w:rFonts w:ascii="Arial" w:hAnsi="Arial" w:cs="Arial"/>
          <w:b/>
          <w:bCs/>
          <w:sz w:val="22"/>
          <w:szCs w:val="22"/>
        </w:rPr>
      </w:pPr>
    </w:p>
    <w:p w14:paraId="43E321C8" w14:textId="77777777" w:rsidR="006A2F72" w:rsidRDefault="006A2F72" w:rsidP="006A2F72">
      <w:pPr>
        <w:autoSpaceDE w:val="0"/>
        <w:autoSpaceDN w:val="0"/>
        <w:adjustRightInd w:val="0"/>
        <w:spacing w:line="276" w:lineRule="auto"/>
        <w:rPr>
          <w:rFonts w:ascii="Arial" w:hAnsi="Arial" w:cs="Arial"/>
          <w:b/>
          <w:bCs/>
          <w:sz w:val="22"/>
          <w:szCs w:val="22"/>
        </w:rPr>
      </w:pPr>
      <w:r>
        <w:rPr>
          <w:rFonts w:ascii="Arial" w:hAnsi="Arial" w:cs="Arial"/>
          <w:b/>
          <w:bCs/>
          <w:sz w:val="22"/>
          <w:szCs w:val="22"/>
        </w:rPr>
        <w:t>John 11:25</w:t>
      </w:r>
    </w:p>
    <w:p w14:paraId="3FAD1264" w14:textId="477DE5BB" w:rsidR="006A2F72" w:rsidRPr="00221C8A" w:rsidRDefault="006A2F72" w:rsidP="006A2F72">
      <w:pPr>
        <w:autoSpaceDE w:val="0"/>
        <w:autoSpaceDN w:val="0"/>
        <w:adjustRightInd w:val="0"/>
        <w:spacing w:line="276" w:lineRule="auto"/>
        <w:rPr>
          <w:rFonts w:ascii="Arial" w:hAnsi="Arial" w:cs="Arial"/>
          <w:b/>
          <w:bCs/>
          <w:sz w:val="22"/>
          <w:szCs w:val="22"/>
        </w:rPr>
      </w:pPr>
      <w:r>
        <w:rPr>
          <w:rFonts w:ascii="Arial" w:hAnsi="Arial" w:cs="Arial"/>
          <w:b/>
          <w:bCs/>
          <w:sz w:val="22"/>
          <w:szCs w:val="22"/>
        </w:rPr>
        <w:t xml:space="preserve">I am the resurrection and the life.  Whoever believes in me, though he </w:t>
      </w:r>
      <w:proofErr w:type="gramStart"/>
      <w:r>
        <w:rPr>
          <w:rFonts w:ascii="Arial" w:hAnsi="Arial" w:cs="Arial"/>
          <w:b/>
          <w:bCs/>
          <w:sz w:val="22"/>
          <w:szCs w:val="22"/>
        </w:rPr>
        <w:t>die</w:t>
      </w:r>
      <w:proofErr w:type="gramEnd"/>
      <w:r>
        <w:rPr>
          <w:rFonts w:ascii="Arial" w:hAnsi="Arial" w:cs="Arial"/>
          <w:b/>
          <w:bCs/>
          <w:sz w:val="22"/>
          <w:szCs w:val="22"/>
        </w:rPr>
        <w:t>, yet shall he live.</w:t>
      </w:r>
    </w:p>
    <w:p w14:paraId="74782194" w14:textId="77777777" w:rsidR="006A2F72" w:rsidRDefault="006A2F72" w:rsidP="004B6E8F">
      <w:pPr>
        <w:rPr>
          <w:rFonts w:ascii="Arial" w:hAnsi="Arial" w:cs="Arial"/>
          <w:sz w:val="22"/>
          <w:szCs w:val="22"/>
        </w:rPr>
      </w:pPr>
    </w:p>
    <w:p w14:paraId="0E33A39F" w14:textId="2E190BDB" w:rsidR="004B6E8F" w:rsidRPr="006443C6" w:rsidRDefault="004B6E8F" w:rsidP="006443C6">
      <w:pPr>
        <w:autoSpaceDE w:val="0"/>
        <w:autoSpaceDN w:val="0"/>
        <w:adjustRightInd w:val="0"/>
        <w:rPr>
          <w:rFonts w:ascii="Helvetica" w:hAnsi="Helvetica" w:cs="Helvetica"/>
          <w:sz w:val="22"/>
          <w:szCs w:val="22"/>
        </w:rPr>
      </w:pPr>
    </w:p>
    <w:sectPr w:rsidR="004B6E8F" w:rsidRPr="006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53A"/>
    <w:multiLevelType w:val="hybridMultilevel"/>
    <w:tmpl w:val="4E16212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39E8"/>
    <w:multiLevelType w:val="hybridMultilevel"/>
    <w:tmpl w:val="7850092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C1D96"/>
    <w:multiLevelType w:val="hybridMultilevel"/>
    <w:tmpl w:val="64A6A292"/>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21524"/>
    <w:multiLevelType w:val="hybridMultilevel"/>
    <w:tmpl w:val="9398A2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35618"/>
    <w:multiLevelType w:val="hybridMultilevel"/>
    <w:tmpl w:val="D400A1CC"/>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04BCA"/>
    <w:multiLevelType w:val="hybridMultilevel"/>
    <w:tmpl w:val="871002C8"/>
    <w:lvl w:ilvl="0" w:tplc="9294CA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E3A34"/>
    <w:multiLevelType w:val="hybridMultilevel"/>
    <w:tmpl w:val="4B3A5C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2702F"/>
    <w:multiLevelType w:val="hybridMultilevel"/>
    <w:tmpl w:val="2C5E806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73210"/>
    <w:multiLevelType w:val="hybridMultilevel"/>
    <w:tmpl w:val="8ED60FA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3"/>
  </w:num>
  <w:num w:numId="7">
    <w:abstractNumId w:val="11"/>
  </w:num>
  <w:num w:numId="8">
    <w:abstractNumId w:val="4"/>
  </w:num>
  <w:num w:numId="9">
    <w:abstractNumId w:val="9"/>
  </w:num>
  <w:num w:numId="10">
    <w:abstractNumId w:val="5"/>
  </w:num>
  <w:num w:numId="11">
    <w:abstractNumId w:val="15"/>
  </w:num>
  <w:num w:numId="12">
    <w:abstractNumId w:val="16"/>
  </w:num>
  <w:num w:numId="13">
    <w:abstractNumId w:val="14"/>
  </w:num>
  <w:num w:numId="14">
    <w:abstractNumId w:val="17"/>
  </w:num>
  <w:num w:numId="15">
    <w:abstractNumId w:val="12"/>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094DF1"/>
    <w:rsid w:val="000E2378"/>
    <w:rsid w:val="001157AE"/>
    <w:rsid w:val="00374CFD"/>
    <w:rsid w:val="0038205E"/>
    <w:rsid w:val="00396074"/>
    <w:rsid w:val="003B7408"/>
    <w:rsid w:val="004B6E8F"/>
    <w:rsid w:val="0055692E"/>
    <w:rsid w:val="006443C6"/>
    <w:rsid w:val="0068031B"/>
    <w:rsid w:val="006A2F72"/>
    <w:rsid w:val="00823DB7"/>
    <w:rsid w:val="00894AC5"/>
    <w:rsid w:val="008F4F7C"/>
    <w:rsid w:val="009454D2"/>
    <w:rsid w:val="00B053EB"/>
    <w:rsid w:val="00BB7882"/>
    <w:rsid w:val="00C23130"/>
    <w:rsid w:val="00CB12BA"/>
    <w:rsid w:val="00CB2604"/>
    <w:rsid w:val="00CC5896"/>
    <w:rsid w:val="00DF14EE"/>
    <w:rsid w:val="00EA39C3"/>
    <w:rsid w:val="00EB6DDB"/>
    <w:rsid w:val="00F74BC6"/>
    <w:rsid w:val="00FB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12</cp:revision>
  <dcterms:created xsi:type="dcterms:W3CDTF">2021-03-06T16:00:00Z</dcterms:created>
  <dcterms:modified xsi:type="dcterms:W3CDTF">2021-03-06T19:14:00Z</dcterms:modified>
</cp:coreProperties>
</file>