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81C59" w14:textId="77777777" w:rsidR="00CC5896" w:rsidRDefault="00CC5896" w:rsidP="00CC5896">
      <w:pPr>
        <w:autoSpaceDE w:val="0"/>
        <w:autoSpaceDN w:val="0"/>
        <w:adjustRightInd w:val="0"/>
        <w:jc w:val="center"/>
        <w:rPr>
          <w:rFonts w:ascii="Modern Love" w:hAnsi="Modern Love" w:cs="Arial"/>
          <w:b/>
          <w:bCs/>
          <w:sz w:val="72"/>
          <w:szCs w:val="72"/>
        </w:rPr>
      </w:pPr>
      <w:r>
        <w:rPr>
          <w:noProof/>
        </w:rPr>
        <w:drawing>
          <wp:inline distT="0" distB="0" distL="0" distR="0" wp14:anchorId="070D69C3" wp14:editId="289F1583">
            <wp:extent cx="1568701" cy="1356189"/>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0410" cy="1392247"/>
                    </a:xfrm>
                    <a:prstGeom prst="rect">
                      <a:avLst/>
                    </a:prstGeom>
                  </pic:spPr>
                </pic:pic>
              </a:graphicData>
            </a:graphic>
          </wp:inline>
        </w:drawing>
      </w:r>
    </w:p>
    <w:p w14:paraId="0219938D" w14:textId="3144659D" w:rsidR="00CC5896" w:rsidRPr="00CC5896" w:rsidRDefault="00CC5896" w:rsidP="00CC5896">
      <w:pPr>
        <w:autoSpaceDE w:val="0"/>
        <w:autoSpaceDN w:val="0"/>
        <w:adjustRightInd w:val="0"/>
        <w:jc w:val="center"/>
        <w:rPr>
          <w:rFonts w:ascii="Modern Love" w:hAnsi="Modern Love" w:cs="Arial"/>
          <w:b/>
          <w:bCs/>
          <w:sz w:val="72"/>
          <w:szCs w:val="72"/>
        </w:rPr>
      </w:pPr>
      <w:r w:rsidRPr="00CC5896">
        <w:rPr>
          <w:rFonts w:ascii="Modern Love" w:hAnsi="Modern Love" w:cs="Arial"/>
          <w:b/>
          <w:bCs/>
          <w:sz w:val="72"/>
          <w:szCs w:val="72"/>
        </w:rPr>
        <w:t>Parent Connect</w:t>
      </w:r>
    </w:p>
    <w:p w14:paraId="1FCEE666" w14:textId="77777777" w:rsidR="00CC5896" w:rsidRDefault="00CC5896" w:rsidP="00CC5896">
      <w:pPr>
        <w:autoSpaceDE w:val="0"/>
        <w:autoSpaceDN w:val="0"/>
        <w:adjustRightInd w:val="0"/>
        <w:ind w:left="720" w:right="-720"/>
        <w:rPr>
          <w:rFonts w:ascii="Arial" w:hAnsi="Arial" w:cs="Arial"/>
          <w:sz w:val="22"/>
          <w:szCs w:val="22"/>
        </w:rPr>
      </w:pPr>
    </w:p>
    <w:p w14:paraId="0114B940" w14:textId="77777777" w:rsidR="00CC5896" w:rsidRDefault="00CC5896" w:rsidP="00CC5896">
      <w:pPr>
        <w:autoSpaceDE w:val="0"/>
        <w:autoSpaceDN w:val="0"/>
        <w:adjustRightInd w:val="0"/>
        <w:ind w:left="720" w:right="-720"/>
        <w:rPr>
          <w:rFonts w:ascii="Arial" w:hAnsi="Arial" w:cs="Arial"/>
          <w:sz w:val="22"/>
          <w:szCs w:val="22"/>
        </w:rPr>
      </w:pPr>
    </w:p>
    <w:p w14:paraId="08ECC881" w14:textId="20ECB180" w:rsidR="004B6E8F" w:rsidRPr="004B6E8F" w:rsidRDefault="0068031B" w:rsidP="004B6E8F">
      <w:pPr>
        <w:autoSpaceDE w:val="0"/>
        <w:autoSpaceDN w:val="0"/>
        <w:adjustRightInd w:val="0"/>
        <w:jc w:val="center"/>
        <w:rPr>
          <w:rFonts w:cs="Arial"/>
          <w:sz w:val="32"/>
          <w:szCs w:val="32"/>
        </w:rPr>
      </w:pPr>
      <w:r>
        <w:rPr>
          <w:rFonts w:cs="Arial"/>
          <w:sz w:val="32"/>
          <w:szCs w:val="32"/>
        </w:rPr>
        <w:t>April</w:t>
      </w:r>
      <w:r w:rsidR="004B6E8F" w:rsidRPr="004B6E8F">
        <w:rPr>
          <w:rFonts w:cs="Arial"/>
          <w:sz w:val="32"/>
          <w:szCs w:val="32"/>
        </w:rPr>
        <w:t xml:space="preserve"> </w:t>
      </w:r>
      <w:r w:rsidR="0063377B">
        <w:rPr>
          <w:rFonts w:cs="Arial"/>
          <w:sz w:val="32"/>
          <w:szCs w:val="32"/>
        </w:rPr>
        <w:t>9</w:t>
      </w:r>
      <w:r w:rsidR="004B6E8F" w:rsidRPr="004B6E8F">
        <w:rPr>
          <w:rFonts w:cs="Arial"/>
          <w:sz w:val="32"/>
          <w:szCs w:val="32"/>
        </w:rPr>
        <w:t>, 2021</w:t>
      </w:r>
    </w:p>
    <w:p w14:paraId="5229E8A1" w14:textId="7B2BC9DF" w:rsidR="00CC5896" w:rsidRPr="0063377B" w:rsidRDefault="0063377B" w:rsidP="0063377B">
      <w:pPr>
        <w:autoSpaceDE w:val="0"/>
        <w:autoSpaceDN w:val="0"/>
        <w:adjustRightInd w:val="0"/>
        <w:jc w:val="center"/>
        <w:rPr>
          <w:rFonts w:cs="Arial"/>
          <w:sz w:val="40"/>
          <w:szCs w:val="40"/>
        </w:rPr>
      </w:pPr>
      <w:r>
        <w:rPr>
          <w:rFonts w:cs="Arial"/>
          <w:sz w:val="40"/>
          <w:szCs w:val="40"/>
        </w:rPr>
        <w:t>Jesus’ Return to Heaven</w:t>
      </w:r>
    </w:p>
    <w:p w14:paraId="3500AB31" w14:textId="77777777" w:rsidR="00CC5896" w:rsidRDefault="00CC5896" w:rsidP="00CC5896">
      <w:pPr>
        <w:autoSpaceDE w:val="0"/>
        <w:autoSpaceDN w:val="0"/>
        <w:adjustRightInd w:val="0"/>
        <w:ind w:left="720" w:right="-720"/>
        <w:rPr>
          <w:rFonts w:ascii="Helvetica" w:hAnsi="Helvetica" w:cs="Helvetica"/>
          <w:sz w:val="22"/>
          <w:szCs w:val="22"/>
        </w:rPr>
      </w:pPr>
    </w:p>
    <w:p w14:paraId="1ED77429" w14:textId="77777777" w:rsidR="00CC5896" w:rsidRDefault="00CC5896" w:rsidP="00CC5896">
      <w:pPr>
        <w:autoSpaceDE w:val="0"/>
        <w:autoSpaceDN w:val="0"/>
        <w:adjustRightInd w:val="0"/>
        <w:ind w:left="720" w:right="-720"/>
        <w:rPr>
          <w:rFonts w:ascii="Helvetica" w:hAnsi="Helvetica" w:cs="Helvetica"/>
          <w:sz w:val="22"/>
          <w:szCs w:val="22"/>
        </w:rPr>
      </w:pPr>
    </w:p>
    <w:p w14:paraId="01183394" w14:textId="75B43EBB" w:rsidR="00CC5896" w:rsidRDefault="00CC5896" w:rsidP="00CC5896">
      <w:pPr>
        <w:autoSpaceDE w:val="0"/>
        <w:autoSpaceDN w:val="0"/>
        <w:adjustRightInd w:val="0"/>
        <w:ind w:right="-720"/>
        <w:rPr>
          <w:rFonts w:ascii="Helvetica" w:hAnsi="Helvetica" w:cs="Helvetica"/>
          <w:sz w:val="40"/>
          <w:szCs w:val="40"/>
        </w:rPr>
      </w:pPr>
      <w:r>
        <w:rPr>
          <w:rFonts w:ascii="Arial" w:hAnsi="Arial" w:cs="Arial"/>
          <w:sz w:val="22"/>
          <w:szCs w:val="22"/>
        </w:rPr>
        <w:t>Dear Parents,</w:t>
      </w:r>
    </w:p>
    <w:p w14:paraId="4F8D8E36" w14:textId="4D599028" w:rsidR="001157AE" w:rsidRDefault="001157AE" w:rsidP="00CB2604">
      <w:pPr>
        <w:autoSpaceDE w:val="0"/>
        <w:autoSpaceDN w:val="0"/>
        <w:adjustRightInd w:val="0"/>
        <w:spacing w:line="276" w:lineRule="auto"/>
        <w:rPr>
          <w:rFonts w:ascii="Arial" w:hAnsi="Arial" w:cs="Arial"/>
          <w:sz w:val="22"/>
          <w:szCs w:val="22"/>
        </w:rPr>
      </w:pPr>
    </w:p>
    <w:p w14:paraId="7EE1C5F9" w14:textId="74264ADD" w:rsidR="00AE5770" w:rsidRPr="00ED464C" w:rsidRDefault="00AE5770" w:rsidP="00ED464C">
      <w:pPr>
        <w:autoSpaceDE w:val="0"/>
        <w:autoSpaceDN w:val="0"/>
        <w:adjustRightInd w:val="0"/>
        <w:spacing w:line="276" w:lineRule="auto"/>
        <w:rPr>
          <w:rFonts w:ascii="Arial" w:hAnsi="Arial" w:cs="Arial"/>
          <w:sz w:val="22"/>
          <w:szCs w:val="22"/>
        </w:rPr>
      </w:pPr>
      <w:r>
        <w:rPr>
          <w:rFonts w:ascii="Arial" w:hAnsi="Arial" w:cs="Arial"/>
          <w:sz w:val="22"/>
          <w:szCs w:val="22"/>
        </w:rPr>
        <w:t>After Jesus’ death and resurrection, He appeared to His disciples over a 40-day period. At one point, He appeared to more than 500 people. During that time, Jesus taught about the kingdom of God. Some of them wondered if Jesus was finally going to overthrow the Roman government and set up His kingdom on earth.</w:t>
      </w:r>
    </w:p>
    <w:p w14:paraId="3674E7F4" w14:textId="77777777" w:rsidR="00AE5770" w:rsidRDefault="00AE5770" w:rsidP="00AE5770">
      <w:pPr>
        <w:autoSpaceDE w:val="0"/>
        <w:autoSpaceDN w:val="0"/>
        <w:adjustRightInd w:val="0"/>
        <w:spacing w:line="276" w:lineRule="auto"/>
        <w:ind w:left="720" w:right="-720"/>
        <w:rPr>
          <w:rFonts w:ascii="Helvetica" w:hAnsi="Helvetica" w:cs="Helvetica"/>
          <w:sz w:val="22"/>
          <w:szCs w:val="22"/>
        </w:rPr>
      </w:pPr>
    </w:p>
    <w:p w14:paraId="3DF35747" w14:textId="77777777" w:rsidR="00AE5770" w:rsidRDefault="00AE5770" w:rsidP="00ED464C">
      <w:pPr>
        <w:autoSpaceDE w:val="0"/>
        <w:autoSpaceDN w:val="0"/>
        <w:adjustRightInd w:val="0"/>
        <w:spacing w:line="276" w:lineRule="auto"/>
        <w:ind w:right="-720"/>
        <w:rPr>
          <w:rFonts w:ascii="Helvetica" w:hAnsi="Helvetica" w:cs="Helvetica"/>
          <w:sz w:val="22"/>
          <w:szCs w:val="22"/>
        </w:rPr>
      </w:pPr>
      <w:r>
        <w:rPr>
          <w:rFonts w:ascii="Arial" w:hAnsi="Arial" w:cs="Arial"/>
          <w:sz w:val="22"/>
          <w:szCs w:val="22"/>
        </w:rPr>
        <w:t xml:space="preserve">Jesus had a different plan for the disciples. He directed the Eleven to go to a mountain, where He appeared to them again. They worshiped Him, but some still doubted. (Matt. 28:17) On the mountain, Jesus gave His disciples the Great Commission. He commanded His disciples to go into the world and preach the gospel, the good news about Him. </w:t>
      </w:r>
    </w:p>
    <w:p w14:paraId="3B681E41" w14:textId="77777777" w:rsidR="00AE5770" w:rsidRDefault="00AE5770" w:rsidP="00AE5770">
      <w:pPr>
        <w:autoSpaceDE w:val="0"/>
        <w:autoSpaceDN w:val="0"/>
        <w:adjustRightInd w:val="0"/>
        <w:spacing w:line="276" w:lineRule="auto"/>
        <w:ind w:left="720" w:right="-720"/>
        <w:rPr>
          <w:rFonts w:ascii="Helvetica" w:hAnsi="Helvetica" w:cs="Helvetica"/>
          <w:sz w:val="22"/>
          <w:szCs w:val="22"/>
        </w:rPr>
      </w:pPr>
    </w:p>
    <w:p w14:paraId="245D66D3" w14:textId="77777777" w:rsidR="00AE5770" w:rsidRDefault="00AE5770" w:rsidP="00ED464C">
      <w:pPr>
        <w:autoSpaceDE w:val="0"/>
        <w:autoSpaceDN w:val="0"/>
        <w:adjustRightInd w:val="0"/>
        <w:spacing w:line="276" w:lineRule="auto"/>
        <w:ind w:right="-720"/>
        <w:rPr>
          <w:rFonts w:ascii="Helvetica" w:hAnsi="Helvetica" w:cs="Helvetica"/>
          <w:sz w:val="22"/>
          <w:szCs w:val="22"/>
        </w:rPr>
      </w:pPr>
      <w:r>
        <w:rPr>
          <w:rFonts w:ascii="Arial" w:hAnsi="Arial" w:cs="Arial"/>
          <w:sz w:val="22"/>
          <w:szCs w:val="22"/>
        </w:rPr>
        <w:t>The Great Commission is not just for missionaries far from home. All believers are called to share the gospel with others, teach them to obey God’s commands, and baptize them in the name of the Father, Son, and Holy Spirit. Jesus finished His commission with a profound promise: “And remember, I am with you always, to the end of the age” (Matt. 28:20).</w:t>
      </w:r>
    </w:p>
    <w:p w14:paraId="2E3E83DF" w14:textId="77777777" w:rsidR="00AE5770" w:rsidRDefault="00AE5770" w:rsidP="00AE5770">
      <w:pPr>
        <w:autoSpaceDE w:val="0"/>
        <w:autoSpaceDN w:val="0"/>
        <w:adjustRightInd w:val="0"/>
        <w:spacing w:line="276" w:lineRule="auto"/>
        <w:ind w:left="720" w:right="-720"/>
        <w:rPr>
          <w:rFonts w:ascii="Helvetica" w:hAnsi="Helvetica" w:cs="Helvetica"/>
          <w:sz w:val="22"/>
          <w:szCs w:val="22"/>
        </w:rPr>
      </w:pPr>
    </w:p>
    <w:p w14:paraId="03D26718" w14:textId="0898B1A2" w:rsidR="0063377B" w:rsidRDefault="00AE5770" w:rsidP="00AE5770">
      <w:pPr>
        <w:autoSpaceDE w:val="0"/>
        <w:autoSpaceDN w:val="0"/>
        <w:adjustRightInd w:val="0"/>
        <w:spacing w:line="276" w:lineRule="auto"/>
        <w:rPr>
          <w:rFonts w:ascii="Arial" w:hAnsi="Arial" w:cs="Arial"/>
          <w:sz w:val="22"/>
          <w:szCs w:val="22"/>
        </w:rPr>
      </w:pPr>
      <w:r>
        <w:rPr>
          <w:rFonts w:ascii="Arial" w:hAnsi="Arial" w:cs="Arial"/>
          <w:sz w:val="22"/>
          <w:szCs w:val="22"/>
        </w:rPr>
        <w:t>Jesus told the disciples to remain in Jerusalem until they received the Father’s promise—the Holy Spirit. Those who repented of their sins and trusted in Jesus’ death and resurrection would be baptized by the Holy Spirit. The Holy Spirit would give them power to live holy lives and take the gospel to the ends of the earth. After Jesus told the disciples these things, Jesus was taken up into the sky—right in front of their eyes!</w:t>
      </w:r>
    </w:p>
    <w:p w14:paraId="64E354F6" w14:textId="003F5BA8" w:rsidR="00AE5770" w:rsidRDefault="00AE5770" w:rsidP="00AE5770">
      <w:pPr>
        <w:autoSpaceDE w:val="0"/>
        <w:autoSpaceDN w:val="0"/>
        <w:adjustRightInd w:val="0"/>
        <w:spacing w:line="276" w:lineRule="auto"/>
        <w:rPr>
          <w:rFonts w:ascii="Arial" w:hAnsi="Arial" w:cs="Arial"/>
          <w:sz w:val="22"/>
          <w:szCs w:val="22"/>
        </w:rPr>
      </w:pPr>
    </w:p>
    <w:p w14:paraId="19ABD9EE" w14:textId="779EA089" w:rsidR="00AE5770" w:rsidRDefault="003C019C" w:rsidP="00AE5770">
      <w:pPr>
        <w:autoSpaceDE w:val="0"/>
        <w:autoSpaceDN w:val="0"/>
        <w:adjustRightInd w:val="0"/>
        <w:spacing w:line="276" w:lineRule="auto"/>
        <w:rPr>
          <w:rFonts w:ascii="Arial" w:hAnsi="Arial" w:cs="Arial"/>
          <w:sz w:val="22"/>
          <w:szCs w:val="22"/>
        </w:rPr>
      </w:pPr>
      <w:r>
        <w:rPr>
          <w:rFonts w:ascii="Arial" w:hAnsi="Arial" w:cs="Arial"/>
          <w:b/>
          <w:bCs/>
          <w:sz w:val="22"/>
          <w:szCs w:val="22"/>
        </w:rPr>
        <w:t xml:space="preserve">Jesus left earth and returned to heaven, but He did not leave us alone. Jesus promised to send the Holy Spirit to be with us and help us do God’s work—to teach people </w:t>
      </w:r>
      <w:r>
        <w:rPr>
          <w:rFonts w:ascii="Arial" w:hAnsi="Arial" w:cs="Arial"/>
          <w:b/>
          <w:bCs/>
          <w:sz w:val="22"/>
          <w:szCs w:val="22"/>
        </w:rPr>
        <w:lastRenderedPageBreak/>
        <w:t xml:space="preserve">everywhere about Jesus so they will trust in Him as their Lord and Savior. One day, Jesus will return to make all things new and to rule as Lord </w:t>
      </w:r>
      <w:proofErr w:type="gramStart"/>
      <w:r>
        <w:rPr>
          <w:rFonts w:ascii="Arial" w:hAnsi="Arial" w:cs="Arial"/>
          <w:b/>
          <w:bCs/>
          <w:sz w:val="22"/>
          <w:szCs w:val="22"/>
        </w:rPr>
        <w:t>over all</w:t>
      </w:r>
      <w:proofErr w:type="gramEnd"/>
      <w:r>
        <w:rPr>
          <w:rFonts w:ascii="Arial" w:hAnsi="Arial" w:cs="Arial"/>
          <w:b/>
          <w:bCs/>
          <w:sz w:val="22"/>
          <w:szCs w:val="22"/>
        </w:rPr>
        <w:t>.</w:t>
      </w:r>
    </w:p>
    <w:p w14:paraId="5CCDF2C9" w14:textId="73C74FCE" w:rsidR="001157AE" w:rsidRDefault="001157AE" w:rsidP="00BB7882">
      <w:pPr>
        <w:autoSpaceDE w:val="0"/>
        <w:autoSpaceDN w:val="0"/>
        <w:adjustRightInd w:val="0"/>
        <w:rPr>
          <w:rFonts w:ascii="Arial" w:hAnsi="Arial" w:cs="Arial"/>
          <w:sz w:val="22"/>
          <w:szCs w:val="22"/>
        </w:rPr>
      </w:pPr>
    </w:p>
    <w:p w14:paraId="515BAA94" w14:textId="77777777" w:rsidR="001157AE" w:rsidRDefault="001157AE" w:rsidP="00BB7882">
      <w:pPr>
        <w:autoSpaceDE w:val="0"/>
        <w:autoSpaceDN w:val="0"/>
        <w:adjustRightInd w:val="0"/>
        <w:rPr>
          <w:rFonts w:ascii="Helvetica" w:hAnsi="Helvetica" w:cs="Helvetica"/>
          <w:sz w:val="22"/>
          <w:szCs w:val="22"/>
        </w:rPr>
      </w:pPr>
    </w:p>
    <w:p w14:paraId="701762B6" w14:textId="77777777" w:rsidR="006443C6" w:rsidRDefault="006443C6" w:rsidP="00BB7882">
      <w:pPr>
        <w:autoSpaceDE w:val="0"/>
        <w:autoSpaceDN w:val="0"/>
        <w:adjustRightInd w:val="0"/>
        <w:rPr>
          <w:rFonts w:ascii="Arial" w:hAnsi="Arial" w:cs="Arial"/>
          <w:sz w:val="22"/>
          <w:szCs w:val="22"/>
          <w:u w:val="single"/>
        </w:rPr>
      </w:pPr>
    </w:p>
    <w:p w14:paraId="3115E861" w14:textId="5891E552" w:rsidR="00BB7882" w:rsidRDefault="00BB7882" w:rsidP="00BB7882">
      <w:pPr>
        <w:autoSpaceDE w:val="0"/>
        <w:autoSpaceDN w:val="0"/>
        <w:adjustRightInd w:val="0"/>
        <w:rPr>
          <w:rFonts w:ascii="Helvetica" w:hAnsi="Helvetica" w:cs="Helvetica"/>
          <w:sz w:val="22"/>
          <w:szCs w:val="22"/>
          <w:u w:val="single"/>
        </w:rPr>
      </w:pPr>
      <w:r>
        <w:rPr>
          <w:rFonts w:ascii="Arial" w:hAnsi="Arial" w:cs="Arial"/>
          <w:sz w:val="22"/>
          <w:szCs w:val="22"/>
          <w:u w:val="single"/>
        </w:rPr>
        <w:t xml:space="preserve">FAMILY STARTING POINTS </w:t>
      </w:r>
    </w:p>
    <w:p w14:paraId="4703C79D" w14:textId="77777777" w:rsidR="00823DB7" w:rsidRDefault="00823DB7" w:rsidP="006443C6">
      <w:pPr>
        <w:autoSpaceDE w:val="0"/>
        <w:autoSpaceDN w:val="0"/>
        <w:adjustRightInd w:val="0"/>
        <w:rPr>
          <w:rFonts w:ascii="Arial" w:hAnsi="Arial" w:cs="Arial"/>
          <w:b/>
          <w:bCs/>
          <w:sz w:val="22"/>
          <w:szCs w:val="22"/>
        </w:rPr>
      </w:pPr>
    </w:p>
    <w:p w14:paraId="59086A27" w14:textId="77777777" w:rsidR="008F4F7C" w:rsidRDefault="00BB7882" w:rsidP="008F4F7C">
      <w:pPr>
        <w:autoSpaceDE w:val="0"/>
        <w:autoSpaceDN w:val="0"/>
        <w:adjustRightInd w:val="0"/>
        <w:rPr>
          <w:rFonts w:ascii="Helvetica" w:hAnsi="Helvetica" w:cs="Helvetica"/>
          <w:b/>
          <w:bCs/>
          <w:sz w:val="40"/>
          <w:szCs w:val="40"/>
        </w:rPr>
      </w:pPr>
      <w:r>
        <w:rPr>
          <w:rFonts w:ascii="Arial" w:hAnsi="Arial" w:cs="Arial"/>
          <w:b/>
          <w:bCs/>
          <w:sz w:val="22"/>
          <w:szCs w:val="22"/>
        </w:rPr>
        <w:t>Babies and Toddlers</w:t>
      </w:r>
    </w:p>
    <w:p w14:paraId="5D40DEE4" w14:textId="77777777" w:rsidR="00184965" w:rsidRPr="00184965" w:rsidRDefault="00184965" w:rsidP="00184965">
      <w:pPr>
        <w:pStyle w:val="ListParagraph"/>
        <w:numPr>
          <w:ilvl w:val="0"/>
          <w:numId w:val="19"/>
        </w:numPr>
        <w:autoSpaceDE w:val="0"/>
        <w:autoSpaceDN w:val="0"/>
        <w:adjustRightInd w:val="0"/>
        <w:ind w:right="-720"/>
        <w:rPr>
          <w:rFonts w:ascii="Helvetica" w:hAnsi="Helvetica" w:cs="Helvetica"/>
          <w:sz w:val="22"/>
          <w:szCs w:val="22"/>
        </w:rPr>
      </w:pPr>
      <w:r w:rsidRPr="00184965">
        <w:rPr>
          <w:rFonts w:ascii="Arial" w:hAnsi="Arial" w:cs="Arial"/>
          <w:sz w:val="22"/>
          <w:szCs w:val="22"/>
        </w:rPr>
        <w:t>Jesus told His friends to go and tell others about Him.</w:t>
      </w:r>
    </w:p>
    <w:p w14:paraId="1CB3C186" w14:textId="0E163FC8" w:rsidR="00184965" w:rsidRPr="00184965" w:rsidRDefault="00184965" w:rsidP="00184965">
      <w:pPr>
        <w:pStyle w:val="ListParagraph"/>
        <w:numPr>
          <w:ilvl w:val="0"/>
          <w:numId w:val="19"/>
        </w:numPr>
        <w:autoSpaceDE w:val="0"/>
        <w:autoSpaceDN w:val="0"/>
        <w:adjustRightInd w:val="0"/>
        <w:ind w:right="-720"/>
        <w:rPr>
          <w:rFonts w:ascii="Helvetica" w:hAnsi="Helvetica" w:cs="Helvetica"/>
          <w:sz w:val="22"/>
          <w:szCs w:val="22"/>
        </w:rPr>
      </w:pPr>
      <w:r w:rsidRPr="00184965">
        <w:rPr>
          <w:rFonts w:ascii="Arial" w:hAnsi="Arial" w:cs="Arial"/>
          <w:sz w:val="22"/>
          <w:szCs w:val="22"/>
        </w:rPr>
        <w:t>The friends watched Jesus go up into heaven.</w:t>
      </w:r>
    </w:p>
    <w:p w14:paraId="3713EC59" w14:textId="4C87D7DA" w:rsidR="00184965" w:rsidRPr="00184965" w:rsidRDefault="00184965" w:rsidP="00184965">
      <w:pPr>
        <w:pStyle w:val="ListParagraph"/>
        <w:numPr>
          <w:ilvl w:val="0"/>
          <w:numId w:val="19"/>
        </w:numPr>
        <w:autoSpaceDE w:val="0"/>
        <w:autoSpaceDN w:val="0"/>
        <w:adjustRightInd w:val="0"/>
        <w:ind w:right="-720"/>
        <w:rPr>
          <w:rFonts w:ascii="Helvetica" w:hAnsi="Helvetica" w:cs="Helvetica"/>
          <w:sz w:val="22"/>
          <w:szCs w:val="22"/>
        </w:rPr>
      </w:pPr>
      <w:r w:rsidRPr="00184965">
        <w:rPr>
          <w:rFonts w:ascii="Arial" w:hAnsi="Arial" w:cs="Arial"/>
          <w:sz w:val="22"/>
          <w:szCs w:val="22"/>
        </w:rPr>
        <w:t>Jesus will come back one day.</w:t>
      </w:r>
    </w:p>
    <w:p w14:paraId="125EF4CA" w14:textId="03F21F61" w:rsidR="00184965" w:rsidRPr="00184965" w:rsidRDefault="00184965" w:rsidP="00184965">
      <w:pPr>
        <w:pStyle w:val="ListParagraph"/>
        <w:numPr>
          <w:ilvl w:val="0"/>
          <w:numId w:val="19"/>
        </w:numPr>
        <w:autoSpaceDE w:val="0"/>
        <w:autoSpaceDN w:val="0"/>
        <w:adjustRightInd w:val="0"/>
        <w:ind w:right="-720"/>
        <w:rPr>
          <w:rFonts w:ascii="Helvetica" w:hAnsi="Helvetica" w:cs="Helvetica"/>
          <w:sz w:val="22"/>
          <w:szCs w:val="22"/>
        </w:rPr>
      </w:pPr>
      <w:r w:rsidRPr="00184965">
        <w:rPr>
          <w:rFonts w:ascii="Arial" w:hAnsi="Arial" w:cs="Arial"/>
          <w:sz w:val="22"/>
          <w:szCs w:val="22"/>
        </w:rPr>
        <w:t>The Holy Spirit helps us while we wait for Jesus.</w:t>
      </w:r>
    </w:p>
    <w:p w14:paraId="0E190AA7" w14:textId="046498B0" w:rsidR="00894AC5" w:rsidRPr="00184965" w:rsidRDefault="00184965" w:rsidP="00184965">
      <w:pPr>
        <w:pStyle w:val="ListParagraph"/>
        <w:numPr>
          <w:ilvl w:val="0"/>
          <w:numId w:val="19"/>
        </w:numPr>
        <w:autoSpaceDE w:val="0"/>
        <w:autoSpaceDN w:val="0"/>
        <w:adjustRightInd w:val="0"/>
        <w:ind w:right="-720"/>
        <w:rPr>
          <w:rFonts w:ascii="Helvetica" w:hAnsi="Helvetica" w:cs="Helvetica"/>
          <w:sz w:val="22"/>
          <w:szCs w:val="22"/>
        </w:rPr>
      </w:pPr>
      <w:r w:rsidRPr="00184965">
        <w:rPr>
          <w:rFonts w:ascii="Arial" w:hAnsi="Arial" w:cs="Arial"/>
          <w:sz w:val="22"/>
          <w:szCs w:val="22"/>
        </w:rPr>
        <w:t>Jesus is alive in heaven.</w:t>
      </w:r>
    </w:p>
    <w:p w14:paraId="0BBD3A85" w14:textId="77777777" w:rsidR="00094DF1" w:rsidRPr="008F4F7C" w:rsidRDefault="00094DF1" w:rsidP="008F4F7C">
      <w:pPr>
        <w:pStyle w:val="ListParagraph"/>
        <w:autoSpaceDE w:val="0"/>
        <w:autoSpaceDN w:val="0"/>
        <w:adjustRightInd w:val="0"/>
        <w:ind w:right="-720"/>
        <w:rPr>
          <w:rFonts w:ascii="Helvetica" w:hAnsi="Helvetica" w:cs="Helvetica"/>
          <w:sz w:val="22"/>
          <w:szCs w:val="22"/>
        </w:rPr>
      </w:pPr>
    </w:p>
    <w:p w14:paraId="5C8427C3" w14:textId="5968276C" w:rsidR="00BB7882" w:rsidRDefault="00BB7882" w:rsidP="006443C6">
      <w:pPr>
        <w:autoSpaceDE w:val="0"/>
        <w:autoSpaceDN w:val="0"/>
        <w:adjustRightInd w:val="0"/>
        <w:rPr>
          <w:rFonts w:ascii="Helvetica" w:hAnsi="Helvetica" w:cs="Helvetica"/>
          <w:b/>
          <w:bCs/>
          <w:sz w:val="40"/>
          <w:szCs w:val="40"/>
        </w:rPr>
      </w:pPr>
      <w:r>
        <w:rPr>
          <w:rFonts w:ascii="Arial" w:hAnsi="Arial" w:cs="Arial"/>
          <w:b/>
          <w:bCs/>
          <w:sz w:val="22"/>
          <w:szCs w:val="22"/>
        </w:rPr>
        <w:t>Preschool</w:t>
      </w:r>
    </w:p>
    <w:p w14:paraId="504A55BE" w14:textId="77777777" w:rsidR="00123E37" w:rsidRPr="00123E37" w:rsidRDefault="00123E37" w:rsidP="00123E37">
      <w:pPr>
        <w:pStyle w:val="ListParagraph"/>
        <w:numPr>
          <w:ilvl w:val="0"/>
          <w:numId w:val="22"/>
        </w:numPr>
        <w:autoSpaceDE w:val="0"/>
        <w:autoSpaceDN w:val="0"/>
        <w:adjustRightInd w:val="0"/>
        <w:ind w:right="-720"/>
        <w:rPr>
          <w:rFonts w:ascii="Helvetica" w:hAnsi="Helvetica" w:cs="Helvetica"/>
          <w:sz w:val="22"/>
          <w:szCs w:val="22"/>
        </w:rPr>
      </w:pPr>
      <w:r w:rsidRPr="00123E37">
        <w:rPr>
          <w:rFonts w:ascii="Arial" w:hAnsi="Arial" w:cs="Arial"/>
          <w:sz w:val="22"/>
          <w:szCs w:val="22"/>
        </w:rPr>
        <w:t xml:space="preserve">Jesus gave His disciples a mission. </w:t>
      </w:r>
    </w:p>
    <w:p w14:paraId="4EC83D4E" w14:textId="41850833" w:rsidR="00123E37" w:rsidRPr="00123E37" w:rsidRDefault="00123E37" w:rsidP="00123E37">
      <w:pPr>
        <w:pStyle w:val="ListParagraph"/>
        <w:numPr>
          <w:ilvl w:val="0"/>
          <w:numId w:val="21"/>
        </w:numPr>
        <w:autoSpaceDE w:val="0"/>
        <w:autoSpaceDN w:val="0"/>
        <w:adjustRightInd w:val="0"/>
        <w:ind w:right="-720"/>
        <w:rPr>
          <w:rFonts w:ascii="Helvetica" w:hAnsi="Helvetica" w:cs="Helvetica"/>
          <w:sz w:val="22"/>
          <w:szCs w:val="22"/>
        </w:rPr>
      </w:pPr>
      <w:r w:rsidRPr="00123E37">
        <w:rPr>
          <w:rFonts w:ascii="Arial" w:hAnsi="Arial" w:cs="Arial"/>
          <w:sz w:val="22"/>
          <w:szCs w:val="22"/>
        </w:rPr>
        <w:t>Where is Jesus now? Jesus is in heaven.</w:t>
      </w:r>
    </w:p>
    <w:p w14:paraId="67F97912" w14:textId="77777777" w:rsidR="00823DB7" w:rsidRPr="00094DF1" w:rsidRDefault="00823DB7" w:rsidP="00094DF1">
      <w:pPr>
        <w:pStyle w:val="ListParagraph"/>
        <w:autoSpaceDE w:val="0"/>
        <w:autoSpaceDN w:val="0"/>
        <w:adjustRightInd w:val="0"/>
        <w:rPr>
          <w:rFonts w:ascii="Arial" w:hAnsi="Arial" w:cs="Arial"/>
          <w:b/>
          <w:bCs/>
          <w:sz w:val="22"/>
          <w:szCs w:val="22"/>
        </w:rPr>
      </w:pPr>
    </w:p>
    <w:p w14:paraId="021C8B35" w14:textId="48D9D627" w:rsidR="00BB7882" w:rsidRDefault="00BB7882" w:rsidP="006443C6">
      <w:pPr>
        <w:autoSpaceDE w:val="0"/>
        <w:autoSpaceDN w:val="0"/>
        <w:adjustRightInd w:val="0"/>
        <w:rPr>
          <w:rFonts w:ascii="Helvetica" w:hAnsi="Helvetica" w:cs="Helvetica"/>
          <w:b/>
          <w:bCs/>
          <w:sz w:val="22"/>
          <w:szCs w:val="22"/>
        </w:rPr>
      </w:pPr>
      <w:r>
        <w:rPr>
          <w:rFonts w:ascii="Arial" w:hAnsi="Arial" w:cs="Arial"/>
          <w:b/>
          <w:bCs/>
          <w:sz w:val="22"/>
          <w:szCs w:val="22"/>
        </w:rPr>
        <w:t>Kids</w:t>
      </w:r>
    </w:p>
    <w:p w14:paraId="1EA86EF3" w14:textId="77777777" w:rsidR="00123E37" w:rsidRPr="00123E37" w:rsidRDefault="00123E37" w:rsidP="00123E37">
      <w:pPr>
        <w:pStyle w:val="ListParagraph"/>
        <w:numPr>
          <w:ilvl w:val="0"/>
          <w:numId w:val="20"/>
        </w:numPr>
        <w:autoSpaceDE w:val="0"/>
        <w:autoSpaceDN w:val="0"/>
        <w:adjustRightInd w:val="0"/>
        <w:ind w:right="-720"/>
        <w:rPr>
          <w:rFonts w:ascii="Helvetica" w:hAnsi="Helvetica" w:cs="Helvetica"/>
          <w:sz w:val="22"/>
          <w:szCs w:val="22"/>
        </w:rPr>
      </w:pPr>
      <w:r w:rsidRPr="00123E37">
        <w:rPr>
          <w:rFonts w:ascii="Arial" w:hAnsi="Arial" w:cs="Arial"/>
          <w:sz w:val="22"/>
          <w:szCs w:val="22"/>
        </w:rPr>
        <w:t xml:space="preserve">Jesus gave His disciples the Great Commission. </w:t>
      </w:r>
    </w:p>
    <w:p w14:paraId="351B3448" w14:textId="54536722" w:rsidR="00123E37" w:rsidRPr="00123E37" w:rsidRDefault="00123E37" w:rsidP="00123E37">
      <w:pPr>
        <w:pStyle w:val="ListParagraph"/>
        <w:numPr>
          <w:ilvl w:val="0"/>
          <w:numId w:val="20"/>
        </w:numPr>
        <w:autoSpaceDE w:val="0"/>
        <w:autoSpaceDN w:val="0"/>
        <w:adjustRightInd w:val="0"/>
        <w:ind w:right="-720"/>
        <w:rPr>
          <w:rFonts w:ascii="Helvetica" w:hAnsi="Helvetica" w:cs="Helvetica"/>
          <w:sz w:val="22"/>
          <w:szCs w:val="22"/>
        </w:rPr>
      </w:pPr>
      <w:r w:rsidRPr="00123E37">
        <w:rPr>
          <w:rFonts w:ascii="Arial" w:hAnsi="Arial" w:cs="Arial"/>
          <w:sz w:val="22"/>
          <w:szCs w:val="22"/>
        </w:rPr>
        <w:t>Where is Jesus now? Jesus ascended to heaven where He is seated at the right hand of the Father.</w:t>
      </w:r>
    </w:p>
    <w:p w14:paraId="31F8992B" w14:textId="6183DB46" w:rsidR="00BB7882" w:rsidRDefault="00BB7882" w:rsidP="00F74BC6">
      <w:pPr>
        <w:pStyle w:val="ListParagraph"/>
        <w:autoSpaceDE w:val="0"/>
        <w:autoSpaceDN w:val="0"/>
        <w:adjustRightInd w:val="0"/>
        <w:ind w:right="-720"/>
        <w:rPr>
          <w:rFonts w:ascii="Helvetica" w:hAnsi="Helvetica" w:cs="Helvetica"/>
          <w:sz w:val="22"/>
          <w:szCs w:val="22"/>
        </w:rPr>
      </w:pPr>
    </w:p>
    <w:p w14:paraId="1A80061E" w14:textId="77777777" w:rsidR="0069115F" w:rsidRPr="00F74BC6" w:rsidRDefault="0069115F" w:rsidP="00F74BC6">
      <w:pPr>
        <w:pStyle w:val="ListParagraph"/>
        <w:autoSpaceDE w:val="0"/>
        <w:autoSpaceDN w:val="0"/>
        <w:adjustRightInd w:val="0"/>
        <w:ind w:right="-720"/>
        <w:rPr>
          <w:rFonts w:ascii="Helvetica" w:hAnsi="Helvetica" w:cs="Helvetica"/>
          <w:sz w:val="22"/>
          <w:szCs w:val="22"/>
        </w:rPr>
      </w:pPr>
    </w:p>
    <w:p w14:paraId="7F00B0F7" w14:textId="77777777" w:rsidR="006443C6" w:rsidRDefault="006443C6" w:rsidP="006443C6">
      <w:pPr>
        <w:autoSpaceDE w:val="0"/>
        <w:autoSpaceDN w:val="0"/>
        <w:adjustRightInd w:val="0"/>
        <w:ind w:right="-720"/>
        <w:rPr>
          <w:rFonts w:ascii="Arial" w:hAnsi="Arial" w:cs="Arial"/>
          <w:sz w:val="22"/>
          <w:szCs w:val="22"/>
          <w:u w:val="single"/>
        </w:rPr>
      </w:pPr>
    </w:p>
    <w:p w14:paraId="2918C796" w14:textId="1FFE6F4D" w:rsidR="00BB7882" w:rsidRDefault="00BB7882" w:rsidP="006443C6">
      <w:pPr>
        <w:autoSpaceDE w:val="0"/>
        <w:autoSpaceDN w:val="0"/>
        <w:adjustRightInd w:val="0"/>
        <w:ind w:right="-720"/>
        <w:rPr>
          <w:rFonts w:ascii="Helvetica" w:hAnsi="Helvetica" w:cs="Helvetica"/>
          <w:sz w:val="22"/>
          <w:szCs w:val="22"/>
          <w:u w:val="single"/>
        </w:rPr>
      </w:pPr>
      <w:r>
        <w:rPr>
          <w:rFonts w:ascii="Arial" w:hAnsi="Arial" w:cs="Arial"/>
          <w:sz w:val="22"/>
          <w:szCs w:val="22"/>
          <w:u w:val="single"/>
        </w:rPr>
        <w:t>UNIT KEY PASSAGE</w:t>
      </w:r>
    </w:p>
    <w:p w14:paraId="2A0514DF" w14:textId="77777777" w:rsidR="006443C6" w:rsidRDefault="006443C6" w:rsidP="00BB7882">
      <w:pPr>
        <w:autoSpaceDE w:val="0"/>
        <w:autoSpaceDN w:val="0"/>
        <w:adjustRightInd w:val="0"/>
        <w:spacing w:line="276" w:lineRule="auto"/>
        <w:rPr>
          <w:rFonts w:ascii="Arial" w:hAnsi="Arial" w:cs="Arial"/>
          <w:b/>
          <w:bCs/>
          <w:sz w:val="22"/>
          <w:szCs w:val="22"/>
        </w:rPr>
      </w:pPr>
    </w:p>
    <w:p w14:paraId="20B496A1" w14:textId="0CE8326C" w:rsidR="00221C8A" w:rsidRPr="00221C8A" w:rsidRDefault="0069115F" w:rsidP="00BB7882">
      <w:pPr>
        <w:autoSpaceDE w:val="0"/>
        <w:autoSpaceDN w:val="0"/>
        <w:adjustRightInd w:val="0"/>
        <w:spacing w:line="276" w:lineRule="auto"/>
        <w:rPr>
          <w:rFonts w:ascii="Arial" w:hAnsi="Arial" w:cs="Arial"/>
          <w:b/>
          <w:bCs/>
          <w:sz w:val="22"/>
          <w:szCs w:val="22"/>
        </w:rPr>
      </w:pPr>
      <w:r>
        <w:rPr>
          <w:rFonts w:ascii="Arial" w:hAnsi="Arial" w:cs="Arial"/>
          <w:b/>
          <w:bCs/>
          <w:sz w:val="22"/>
          <w:szCs w:val="22"/>
        </w:rPr>
        <w:t>John 11:25</w:t>
      </w:r>
    </w:p>
    <w:p w14:paraId="4110694E" w14:textId="77777777" w:rsidR="00C90509" w:rsidRPr="00221C8A" w:rsidRDefault="00C90509" w:rsidP="00C90509">
      <w:pPr>
        <w:autoSpaceDE w:val="0"/>
        <w:autoSpaceDN w:val="0"/>
        <w:adjustRightInd w:val="0"/>
        <w:spacing w:line="276" w:lineRule="auto"/>
        <w:rPr>
          <w:rFonts w:ascii="Arial" w:hAnsi="Arial" w:cs="Arial"/>
          <w:b/>
          <w:bCs/>
          <w:sz w:val="22"/>
          <w:szCs w:val="22"/>
        </w:rPr>
      </w:pPr>
      <w:r>
        <w:rPr>
          <w:rFonts w:ascii="Arial" w:hAnsi="Arial" w:cs="Arial"/>
          <w:b/>
          <w:bCs/>
          <w:sz w:val="22"/>
          <w:szCs w:val="22"/>
        </w:rPr>
        <w:t xml:space="preserve">I am the resurrection and the life.  Whoever believes in me, though he </w:t>
      </w:r>
      <w:proofErr w:type="gramStart"/>
      <w:r>
        <w:rPr>
          <w:rFonts w:ascii="Arial" w:hAnsi="Arial" w:cs="Arial"/>
          <w:b/>
          <w:bCs/>
          <w:sz w:val="22"/>
          <w:szCs w:val="22"/>
        </w:rPr>
        <w:t>die</w:t>
      </w:r>
      <w:proofErr w:type="gramEnd"/>
      <w:r>
        <w:rPr>
          <w:rFonts w:ascii="Arial" w:hAnsi="Arial" w:cs="Arial"/>
          <w:b/>
          <w:bCs/>
          <w:sz w:val="22"/>
          <w:szCs w:val="22"/>
        </w:rPr>
        <w:t>, yet shall he live.</w:t>
      </w:r>
    </w:p>
    <w:p w14:paraId="4A264B4F" w14:textId="3A23E5CC" w:rsidR="004B6E8F" w:rsidRDefault="004B6E8F" w:rsidP="004B6E8F">
      <w:pPr>
        <w:rPr>
          <w:rFonts w:ascii="Arial" w:hAnsi="Arial" w:cs="Arial"/>
          <w:sz w:val="22"/>
          <w:szCs w:val="22"/>
        </w:rPr>
      </w:pPr>
    </w:p>
    <w:p w14:paraId="0E33A39F" w14:textId="2E190BDB" w:rsidR="004B6E8F" w:rsidRPr="006443C6" w:rsidRDefault="004B6E8F" w:rsidP="006443C6">
      <w:pPr>
        <w:autoSpaceDE w:val="0"/>
        <w:autoSpaceDN w:val="0"/>
        <w:adjustRightInd w:val="0"/>
        <w:rPr>
          <w:rFonts w:ascii="Helvetica" w:hAnsi="Helvetica" w:cs="Helvetica"/>
          <w:sz w:val="22"/>
          <w:szCs w:val="22"/>
        </w:rPr>
      </w:pPr>
    </w:p>
    <w:sectPr w:rsidR="004B6E8F" w:rsidRPr="00644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odern Love">
    <w:panose1 w:val="04090805081005020601"/>
    <w:charset w:val="00"/>
    <w:family w:val="decorative"/>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041C78"/>
    <w:multiLevelType w:val="hybridMultilevel"/>
    <w:tmpl w:val="C88A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37CCD"/>
    <w:multiLevelType w:val="hybridMultilevel"/>
    <w:tmpl w:val="6DE4570A"/>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353A"/>
    <w:multiLevelType w:val="hybridMultilevel"/>
    <w:tmpl w:val="4E162128"/>
    <w:lvl w:ilvl="0" w:tplc="9294CA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08F8"/>
    <w:multiLevelType w:val="hybridMultilevel"/>
    <w:tmpl w:val="97AC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E39E8"/>
    <w:multiLevelType w:val="hybridMultilevel"/>
    <w:tmpl w:val="78500924"/>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81EFF"/>
    <w:multiLevelType w:val="hybridMultilevel"/>
    <w:tmpl w:val="CD8E6432"/>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C1D96"/>
    <w:multiLevelType w:val="hybridMultilevel"/>
    <w:tmpl w:val="64A6A292"/>
    <w:lvl w:ilvl="0" w:tplc="9294CA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A612F"/>
    <w:multiLevelType w:val="hybridMultilevel"/>
    <w:tmpl w:val="0DE6A484"/>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5052D"/>
    <w:multiLevelType w:val="hybridMultilevel"/>
    <w:tmpl w:val="628E6A82"/>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A63E1"/>
    <w:multiLevelType w:val="hybridMultilevel"/>
    <w:tmpl w:val="25105D1E"/>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F6682"/>
    <w:multiLevelType w:val="hybridMultilevel"/>
    <w:tmpl w:val="B5AC2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26562"/>
    <w:multiLevelType w:val="hybridMultilevel"/>
    <w:tmpl w:val="569CF016"/>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21524"/>
    <w:multiLevelType w:val="hybridMultilevel"/>
    <w:tmpl w:val="9398A200"/>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35618"/>
    <w:multiLevelType w:val="hybridMultilevel"/>
    <w:tmpl w:val="D400A1CC"/>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04BCA"/>
    <w:multiLevelType w:val="hybridMultilevel"/>
    <w:tmpl w:val="871002C8"/>
    <w:lvl w:ilvl="0" w:tplc="9294CA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E3A34"/>
    <w:multiLevelType w:val="hybridMultilevel"/>
    <w:tmpl w:val="4B3A5C00"/>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A5AD8"/>
    <w:multiLevelType w:val="hybridMultilevel"/>
    <w:tmpl w:val="CED20190"/>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2702F"/>
    <w:multiLevelType w:val="hybridMultilevel"/>
    <w:tmpl w:val="2C5E8064"/>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E73210"/>
    <w:multiLevelType w:val="hybridMultilevel"/>
    <w:tmpl w:val="8ED60FA6"/>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6"/>
  </w:num>
  <w:num w:numId="6">
    <w:abstractNumId w:val="3"/>
  </w:num>
  <w:num w:numId="7">
    <w:abstractNumId w:val="14"/>
  </w:num>
  <w:num w:numId="8">
    <w:abstractNumId w:val="4"/>
  </w:num>
  <w:num w:numId="9">
    <w:abstractNumId w:val="12"/>
  </w:num>
  <w:num w:numId="10">
    <w:abstractNumId w:val="5"/>
  </w:num>
  <w:num w:numId="11">
    <w:abstractNumId w:val="18"/>
  </w:num>
  <w:num w:numId="12">
    <w:abstractNumId w:val="20"/>
  </w:num>
  <w:num w:numId="13">
    <w:abstractNumId w:val="17"/>
  </w:num>
  <w:num w:numId="14">
    <w:abstractNumId w:val="21"/>
  </w:num>
  <w:num w:numId="15">
    <w:abstractNumId w:val="15"/>
  </w:num>
  <w:num w:numId="16">
    <w:abstractNumId w:val="9"/>
  </w:num>
  <w:num w:numId="17">
    <w:abstractNumId w:val="16"/>
  </w:num>
  <w:num w:numId="18">
    <w:abstractNumId w:val="7"/>
  </w:num>
  <w:num w:numId="19">
    <w:abstractNumId w:val="11"/>
  </w:num>
  <w:num w:numId="20">
    <w:abstractNumId w:val="10"/>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96"/>
    <w:rsid w:val="00094DF1"/>
    <w:rsid w:val="000E2378"/>
    <w:rsid w:val="001157AE"/>
    <w:rsid w:val="00123E37"/>
    <w:rsid w:val="00184965"/>
    <w:rsid w:val="001B5936"/>
    <w:rsid w:val="00221C8A"/>
    <w:rsid w:val="00374CFD"/>
    <w:rsid w:val="0038205E"/>
    <w:rsid w:val="00396074"/>
    <w:rsid w:val="003B7408"/>
    <w:rsid w:val="003C019C"/>
    <w:rsid w:val="004B6E8F"/>
    <w:rsid w:val="0055692E"/>
    <w:rsid w:val="0063377B"/>
    <w:rsid w:val="006443C6"/>
    <w:rsid w:val="0068031B"/>
    <w:rsid w:val="0069115F"/>
    <w:rsid w:val="00823DB7"/>
    <w:rsid w:val="00894AC5"/>
    <w:rsid w:val="008E04BD"/>
    <w:rsid w:val="008F4F7C"/>
    <w:rsid w:val="00AE5770"/>
    <w:rsid w:val="00B053EB"/>
    <w:rsid w:val="00BB7882"/>
    <w:rsid w:val="00BD16D1"/>
    <w:rsid w:val="00C23130"/>
    <w:rsid w:val="00C90509"/>
    <w:rsid w:val="00CB12BA"/>
    <w:rsid w:val="00CB2604"/>
    <w:rsid w:val="00CC5896"/>
    <w:rsid w:val="00DF14EE"/>
    <w:rsid w:val="00EA39C3"/>
    <w:rsid w:val="00EB6DDB"/>
    <w:rsid w:val="00ED464C"/>
    <w:rsid w:val="00F74BC6"/>
    <w:rsid w:val="00FB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EDB3"/>
  <w15:chartTrackingRefBased/>
  <w15:docId w15:val="{4A701AE7-9F3B-CD4C-912F-0A02FF40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Stokes</dc:creator>
  <cp:keywords/>
  <dc:description/>
  <cp:lastModifiedBy>Catherine Stokes</cp:lastModifiedBy>
  <cp:revision>14</cp:revision>
  <dcterms:created xsi:type="dcterms:W3CDTF">2021-03-06T16:19:00Z</dcterms:created>
  <dcterms:modified xsi:type="dcterms:W3CDTF">2021-03-06T19:09:00Z</dcterms:modified>
</cp:coreProperties>
</file>