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1C59" w14:textId="77777777" w:rsidR="00CC5896" w:rsidRDefault="00CC5896" w:rsidP="00CC5896">
      <w:pPr>
        <w:autoSpaceDE w:val="0"/>
        <w:autoSpaceDN w:val="0"/>
        <w:adjustRightInd w:val="0"/>
        <w:jc w:val="center"/>
        <w:rPr>
          <w:rFonts w:ascii="Modern Love" w:hAnsi="Modern Love" w:cs="Arial"/>
          <w:b/>
          <w:bCs/>
          <w:sz w:val="72"/>
          <w:szCs w:val="72"/>
        </w:rPr>
      </w:pPr>
      <w:r>
        <w:rPr>
          <w:noProof/>
        </w:rPr>
        <w:drawing>
          <wp:inline distT="0" distB="0" distL="0" distR="0" wp14:anchorId="070D69C3" wp14:editId="289F1583">
            <wp:extent cx="1568701" cy="1356189"/>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410" cy="1392247"/>
                    </a:xfrm>
                    <a:prstGeom prst="rect">
                      <a:avLst/>
                    </a:prstGeom>
                  </pic:spPr>
                </pic:pic>
              </a:graphicData>
            </a:graphic>
          </wp:inline>
        </w:drawing>
      </w:r>
    </w:p>
    <w:p w14:paraId="0219938D" w14:textId="3144659D" w:rsidR="00CC5896" w:rsidRPr="00CC5896" w:rsidRDefault="00CC5896" w:rsidP="00CC5896">
      <w:pPr>
        <w:autoSpaceDE w:val="0"/>
        <w:autoSpaceDN w:val="0"/>
        <w:adjustRightInd w:val="0"/>
        <w:jc w:val="center"/>
        <w:rPr>
          <w:rFonts w:ascii="Modern Love" w:hAnsi="Modern Love" w:cs="Arial"/>
          <w:b/>
          <w:bCs/>
          <w:sz w:val="72"/>
          <w:szCs w:val="72"/>
        </w:rPr>
      </w:pPr>
      <w:r w:rsidRPr="00CC5896">
        <w:rPr>
          <w:rFonts w:ascii="Modern Love" w:hAnsi="Modern Love" w:cs="Arial"/>
          <w:b/>
          <w:bCs/>
          <w:sz w:val="72"/>
          <w:szCs w:val="72"/>
        </w:rPr>
        <w:t>Parent Connect</w:t>
      </w:r>
    </w:p>
    <w:p w14:paraId="1FCEE666" w14:textId="77777777" w:rsidR="00CC5896" w:rsidRDefault="00CC5896" w:rsidP="00CC5896">
      <w:pPr>
        <w:autoSpaceDE w:val="0"/>
        <w:autoSpaceDN w:val="0"/>
        <w:adjustRightInd w:val="0"/>
        <w:ind w:left="720" w:right="-720"/>
        <w:rPr>
          <w:rFonts w:ascii="Arial" w:hAnsi="Arial" w:cs="Arial"/>
          <w:sz w:val="22"/>
          <w:szCs w:val="22"/>
        </w:rPr>
      </w:pPr>
    </w:p>
    <w:p w14:paraId="0114B940" w14:textId="77777777" w:rsidR="00CC5896" w:rsidRDefault="00CC5896" w:rsidP="00CC5896">
      <w:pPr>
        <w:autoSpaceDE w:val="0"/>
        <w:autoSpaceDN w:val="0"/>
        <w:adjustRightInd w:val="0"/>
        <w:ind w:left="720" w:right="-720"/>
        <w:rPr>
          <w:rFonts w:ascii="Arial" w:hAnsi="Arial" w:cs="Arial"/>
          <w:sz w:val="22"/>
          <w:szCs w:val="22"/>
        </w:rPr>
      </w:pPr>
    </w:p>
    <w:p w14:paraId="08ECC881" w14:textId="77777777" w:rsidR="004B6E8F" w:rsidRPr="004B6E8F" w:rsidRDefault="004B6E8F" w:rsidP="004B6E8F">
      <w:pPr>
        <w:autoSpaceDE w:val="0"/>
        <w:autoSpaceDN w:val="0"/>
        <w:adjustRightInd w:val="0"/>
        <w:jc w:val="center"/>
        <w:rPr>
          <w:rFonts w:cs="Arial"/>
          <w:sz w:val="32"/>
          <w:szCs w:val="32"/>
        </w:rPr>
      </w:pPr>
      <w:r w:rsidRPr="004B6E8F">
        <w:rPr>
          <w:rFonts w:cs="Arial"/>
          <w:sz w:val="32"/>
          <w:szCs w:val="32"/>
        </w:rPr>
        <w:t>March 5, 2021</w:t>
      </w:r>
    </w:p>
    <w:p w14:paraId="5229E8A1" w14:textId="16990F4D" w:rsidR="00CC5896" w:rsidRPr="004B6E8F" w:rsidRDefault="00CC5896" w:rsidP="004B6E8F">
      <w:pPr>
        <w:autoSpaceDE w:val="0"/>
        <w:autoSpaceDN w:val="0"/>
        <w:adjustRightInd w:val="0"/>
        <w:jc w:val="center"/>
        <w:rPr>
          <w:rFonts w:cs="Helvetica"/>
          <w:sz w:val="40"/>
          <w:szCs w:val="40"/>
        </w:rPr>
      </w:pPr>
      <w:r w:rsidRPr="004B6E8F">
        <w:rPr>
          <w:rFonts w:cs="Arial"/>
          <w:sz w:val="40"/>
          <w:szCs w:val="40"/>
        </w:rPr>
        <w:t>Jesus’ Triumphal Entry</w:t>
      </w:r>
    </w:p>
    <w:p w14:paraId="3500AB31" w14:textId="77777777" w:rsidR="00CC5896" w:rsidRDefault="00CC5896" w:rsidP="00CC5896">
      <w:pPr>
        <w:autoSpaceDE w:val="0"/>
        <w:autoSpaceDN w:val="0"/>
        <w:adjustRightInd w:val="0"/>
        <w:ind w:left="720" w:right="-720"/>
        <w:rPr>
          <w:rFonts w:ascii="Helvetica" w:hAnsi="Helvetica" w:cs="Helvetica"/>
          <w:sz w:val="22"/>
          <w:szCs w:val="22"/>
        </w:rPr>
      </w:pPr>
    </w:p>
    <w:p w14:paraId="1ED77429" w14:textId="77777777" w:rsidR="00CC5896" w:rsidRDefault="00CC5896" w:rsidP="00CC5896">
      <w:pPr>
        <w:autoSpaceDE w:val="0"/>
        <w:autoSpaceDN w:val="0"/>
        <w:adjustRightInd w:val="0"/>
        <w:ind w:left="720" w:right="-720"/>
        <w:rPr>
          <w:rFonts w:ascii="Helvetica" w:hAnsi="Helvetica" w:cs="Helvetica"/>
          <w:sz w:val="22"/>
          <w:szCs w:val="22"/>
        </w:rPr>
      </w:pPr>
    </w:p>
    <w:p w14:paraId="01183394" w14:textId="75B43EBB" w:rsidR="00CC5896" w:rsidRDefault="00CC5896" w:rsidP="00CC5896">
      <w:pPr>
        <w:autoSpaceDE w:val="0"/>
        <w:autoSpaceDN w:val="0"/>
        <w:adjustRightInd w:val="0"/>
        <w:ind w:right="-720"/>
        <w:rPr>
          <w:rFonts w:ascii="Helvetica" w:hAnsi="Helvetica" w:cs="Helvetica"/>
          <w:sz w:val="40"/>
          <w:szCs w:val="40"/>
        </w:rPr>
      </w:pPr>
      <w:r>
        <w:rPr>
          <w:rFonts w:ascii="Arial" w:hAnsi="Arial" w:cs="Arial"/>
          <w:sz w:val="22"/>
          <w:szCs w:val="22"/>
        </w:rPr>
        <w:t>Dear Parents,</w:t>
      </w:r>
    </w:p>
    <w:p w14:paraId="187F627A" w14:textId="77777777" w:rsidR="00CC5896" w:rsidRDefault="00CC5896" w:rsidP="00CC5896">
      <w:pPr>
        <w:autoSpaceDE w:val="0"/>
        <w:autoSpaceDN w:val="0"/>
        <w:adjustRightInd w:val="0"/>
        <w:spacing w:line="276" w:lineRule="auto"/>
        <w:ind w:left="720" w:right="-720"/>
        <w:rPr>
          <w:rFonts w:ascii="Helvetica" w:hAnsi="Helvetica" w:cs="Helvetica"/>
          <w:sz w:val="22"/>
          <w:szCs w:val="22"/>
        </w:rPr>
      </w:pPr>
    </w:p>
    <w:p w14:paraId="69F18E27" w14:textId="77777777" w:rsidR="00CC5896" w:rsidRDefault="00CC5896" w:rsidP="004B6E8F">
      <w:pPr>
        <w:autoSpaceDE w:val="0"/>
        <w:autoSpaceDN w:val="0"/>
        <w:adjustRightInd w:val="0"/>
        <w:spacing w:line="276" w:lineRule="auto"/>
        <w:rPr>
          <w:rFonts w:ascii="Helvetica" w:hAnsi="Helvetica" w:cs="Helvetica"/>
          <w:sz w:val="22"/>
          <w:szCs w:val="22"/>
        </w:rPr>
      </w:pPr>
      <w:r>
        <w:rPr>
          <w:rFonts w:ascii="Arial" w:hAnsi="Arial" w:cs="Arial"/>
          <w:sz w:val="22"/>
          <w:szCs w:val="22"/>
        </w:rPr>
        <w:t xml:space="preserve">Leading into the last week of Jesus’ ministry before His death and resurrection, Jesus entered Jerusalem as the King of kings. Many of God’s people traveled to Jerusalem for Passover. Jesus and His disciples traveled to Jerusalem as well. Near </w:t>
      </w:r>
      <w:proofErr w:type="spellStart"/>
      <w:r>
        <w:rPr>
          <w:rFonts w:ascii="Arial" w:hAnsi="Arial" w:cs="Arial"/>
          <w:sz w:val="22"/>
          <w:szCs w:val="22"/>
        </w:rPr>
        <w:t>Bethphage</w:t>
      </w:r>
      <w:proofErr w:type="spellEnd"/>
      <w:r>
        <w:rPr>
          <w:rFonts w:ascii="Arial" w:hAnsi="Arial" w:cs="Arial"/>
          <w:sz w:val="22"/>
          <w:szCs w:val="22"/>
        </w:rPr>
        <w:t xml:space="preserve"> (BETH </w:t>
      </w:r>
      <w:proofErr w:type="spellStart"/>
      <w:r>
        <w:rPr>
          <w:rFonts w:ascii="Arial" w:hAnsi="Arial" w:cs="Arial"/>
          <w:sz w:val="22"/>
          <w:szCs w:val="22"/>
        </w:rPr>
        <w:t>fayj</w:t>
      </w:r>
      <w:proofErr w:type="spellEnd"/>
      <w:r>
        <w:rPr>
          <w:rFonts w:ascii="Arial" w:hAnsi="Arial" w:cs="Arial"/>
          <w:sz w:val="22"/>
          <w:szCs w:val="22"/>
        </w:rPr>
        <w:t>) and Bethany near the Mount of Olives, Jesus sent two disciples ahead into a village.</w:t>
      </w:r>
    </w:p>
    <w:p w14:paraId="72E75D79" w14:textId="77777777" w:rsidR="00CC5896" w:rsidRDefault="00CC5896" w:rsidP="004B6E8F">
      <w:pPr>
        <w:autoSpaceDE w:val="0"/>
        <w:autoSpaceDN w:val="0"/>
        <w:adjustRightInd w:val="0"/>
        <w:spacing w:line="276" w:lineRule="auto"/>
        <w:rPr>
          <w:rFonts w:ascii="Helvetica" w:hAnsi="Helvetica" w:cs="Helvetica"/>
          <w:sz w:val="22"/>
          <w:szCs w:val="22"/>
        </w:rPr>
      </w:pPr>
    </w:p>
    <w:p w14:paraId="30F9D14F" w14:textId="77777777" w:rsidR="00CC5896" w:rsidRDefault="00CC5896" w:rsidP="004B6E8F">
      <w:pPr>
        <w:autoSpaceDE w:val="0"/>
        <w:autoSpaceDN w:val="0"/>
        <w:adjustRightInd w:val="0"/>
        <w:spacing w:line="276" w:lineRule="auto"/>
        <w:rPr>
          <w:rFonts w:ascii="Helvetica" w:hAnsi="Helvetica" w:cs="Helvetica"/>
          <w:sz w:val="22"/>
          <w:szCs w:val="22"/>
        </w:rPr>
      </w:pPr>
      <w:r>
        <w:rPr>
          <w:rFonts w:ascii="Arial" w:hAnsi="Arial" w:cs="Arial"/>
          <w:sz w:val="22"/>
          <w:szCs w:val="22"/>
        </w:rPr>
        <w:t>Jesus told them, “You will find a young donkey tied there. No one has ever sat on it. Untie it and bring it here. If anyone says to you ‘Why are you doing this?’ say, ‘The Lord needs it.’” Jesus would fulfill Zechariah’s prophecy: “Look, your King is coming to you … humble and riding on a donkey” (Zech. 9:9).</w:t>
      </w:r>
    </w:p>
    <w:p w14:paraId="7ADFA255" w14:textId="77777777" w:rsidR="00CC5896" w:rsidRDefault="00CC5896" w:rsidP="004B6E8F">
      <w:pPr>
        <w:autoSpaceDE w:val="0"/>
        <w:autoSpaceDN w:val="0"/>
        <w:adjustRightInd w:val="0"/>
        <w:spacing w:line="276" w:lineRule="auto"/>
        <w:rPr>
          <w:rFonts w:ascii="Helvetica" w:hAnsi="Helvetica" w:cs="Helvetica"/>
          <w:sz w:val="22"/>
          <w:szCs w:val="22"/>
        </w:rPr>
      </w:pPr>
    </w:p>
    <w:p w14:paraId="70638086" w14:textId="77777777" w:rsidR="00CC5896" w:rsidRDefault="00CC5896" w:rsidP="004B6E8F">
      <w:pPr>
        <w:autoSpaceDE w:val="0"/>
        <w:autoSpaceDN w:val="0"/>
        <w:adjustRightInd w:val="0"/>
        <w:spacing w:line="276" w:lineRule="auto"/>
        <w:rPr>
          <w:rFonts w:ascii="Helvetica" w:hAnsi="Helvetica" w:cs="Helvetica"/>
          <w:sz w:val="22"/>
          <w:szCs w:val="22"/>
        </w:rPr>
      </w:pPr>
      <w:r>
        <w:rPr>
          <w:rFonts w:ascii="Arial" w:hAnsi="Arial" w:cs="Arial"/>
          <w:sz w:val="22"/>
          <w:szCs w:val="22"/>
        </w:rPr>
        <w:t>Jesus made a spectacular entrance into the city. He rode a donkey, and people laid branches and their robes on the ground in front of Him. The people welcoming Jesus into Jerusalem believed He was the promised Messiah, but they expected Him to overthrow Roman oppression and set up an earthly throne. Jesus sent a different message.</w:t>
      </w:r>
    </w:p>
    <w:p w14:paraId="34469961" w14:textId="77777777" w:rsidR="00CC5896" w:rsidRDefault="00CC5896" w:rsidP="004B6E8F">
      <w:pPr>
        <w:autoSpaceDE w:val="0"/>
        <w:autoSpaceDN w:val="0"/>
        <w:adjustRightInd w:val="0"/>
        <w:spacing w:line="276" w:lineRule="auto"/>
        <w:rPr>
          <w:rFonts w:ascii="Helvetica" w:hAnsi="Helvetica" w:cs="Helvetica"/>
          <w:sz w:val="22"/>
          <w:szCs w:val="22"/>
        </w:rPr>
      </w:pPr>
    </w:p>
    <w:p w14:paraId="10D18332" w14:textId="77777777" w:rsidR="004B6E8F" w:rsidRDefault="00CC5896" w:rsidP="004B6E8F">
      <w:pPr>
        <w:autoSpaceDE w:val="0"/>
        <w:autoSpaceDN w:val="0"/>
        <w:adjustRightInd w:val="0"/>
        <w:spacing w:line="276" w:lineRule="auto"/>
        <w:rPr>
          <w:rFonts w:ascii="Helvetica" w:hAnsi="Helvetica" w:cs="Helvetica"/>
          <w:sz w:val="22"/>
          <w:szCs w:val="22"/>
        </w:rPr>
      </w:pPr>
      <w:r>
        <w:rPr>
          <w:rFonts w:ascii="Arial" w:hAnsi="Arial" w:cs="Arial"/>
          <w:sz w:val="22"/>
          <w:szCs w:val="22"/>
        </w:rPr>
        <w:t>The next day, Jesus entered the temple and turned over the tables of the money changers and those selling doves. Jesus referred to Isaiah 56:7, declaring that His</w:t>
      </w:r>
      <w:r w:rsidR="004B6E8F">
        <w:rPr>
          <w:rFonts w:ascii="Arial" w:hAnsi="Arial" w:cs="Arial"/>
          <w:sz w:val="22"/>
          <w:szCs w:val="22"/>
        </w:rPr>
        <w:t xml:space="preserve"> </w:t>
      </w:r>
      <w:r w:rsidR="004B6E8F">
        <w:rPr>
          <w:rFonts w:ascii="Arial" w:hAnsi="Arial" w:cs="Arial"/>
          <w:sz w:val="22"/>
          <w:szCs w:val="22"/>
        </w:rPr>
        <w:t>kingship would not just be over the Jews but over all people. While Jesus was in the temple, He healed the blind and the lame. Jesus’ actions declared, “I am not just your King; I am also your God.” (See Isa. 35:4-6.)</w:t>
      </w:r>
    </w:p>
    <w:p w14:paraId="50A2CD82" w14:textId="77777777" w:rsidR="004B6E8F" w:rsidRDefault="004B6E8F" w:rsidP="004B6E8F">
      <w:pPr>
        <w:autoSpaceDE w:val="0"/>
        <w:autoSpaceDN w:val="0"/>
        <w:adjustRightInd w:val="0"/>
        <w:spacing w:line="276" w:lineRule="auto"/>
        <w:rPr>
          <w:rFonts w:ascii="Helvetica" w:hAnsi="Helvetica" w:cs="Helvetica"/>
          <w:sz w:val="22"/>
          <w:szCs w:val="22"/>
        </w:rPr>
      </w:pPr>
    </w:p>
    <w:p w14:paraId="10B2E4D9" w14:textId="77777777" w:rsidR="004B6E8F" w:rsidRDefault="004B6E8F" w:rsidP="004B6E8F">
      <w:pPr>
        <w:autoSpaceDE w:val="0"/>
        <w:autoSpaceDN w:val="0"/>
        <w:adjustRightInd w:val="0"/>
        <w:spacing w:line="276" w:lineRule="auto"/>
        <w:rPr>
          <w:rFonts w:ascii="Helvetica" w:hAnsi="Helvetica" w:cs="Helvetica"/>
          <w:sz w:val="22"/>
          <w:szCs w:val="22"/>
        </w:rPr>
      </w:pPr>
      <w:r>
        <w:rPr>
          <w:rFonts w:ascii="Arial" w:hAnsi="Arial" w:cs="Arial"/>
          <w:sz w:val="22"/>
          <w:szCs w:val="22"/>
        </w:rPr>
        <w:t xml:space="preserve">Finally, the priests and the scribes heard the children in the temple worshiping Jesus as their King. “Do You hear what these children are saying?” they asked. Jesus replied, quoting Psalm 8:2. Jesus gladly received their praise because He was worthy of their praise. Jesus is the Son of God who came to overthrow sin and set up an eternal throne. </w:t>
      </w:r>
    </w:p>
    <w:p w14:paraId="3A020C89" w14:textId="77777777" w:rsidR="004B6E8F" w:rsidRDefault="004B6E8F" w:rsidP="004B6E8F">
      <w:pPr>
        <w:autoSpaceDE w:val="0"/>
        <w:autoSpaceDN w:val="0"/>
        <w:adjustRightInd w:val="0"/>
        <w:spacing w:line="276" w:lineRule="auto"/>
        <w:rPr>
          <w:rFonts w:ascii="Helvetica" w:hAnsi="Helvetica" w:cs="Helvetica"/>
          <w:sz w:val="22"/>
          <w:szCs w:val="22"/>
        </w:rPr>
      </w:pPr>
    </w:p>
    <w:p w14:paraId="7BA7A3FB" w14:textId="77777777" w:rsidR="004B6E8F" w:rsidRDefault="004B6E8F" w:rsidP="004B6E8F">
      <w:pPr>
        <w:autoSpaceDE w:val="0"/>
        <w:autoSpaceDN w:val="0"/>
        <w:adjustRightInd w:val="0"/>
        <w:rPr>
          <w:rFonts w:ascii="Helvetica" w:hAnsi="Helvetica" w:cs="Helvetica"/>
          <w:b/>
          <w:bCs/>
          <w:sz w:val="40"/>
          <w:szCs w:val="40"/>
        </w:rPr>
      </w:pPr>
      <w:r>
        <w:rPr>
          <w:rFonts w:ascii="Arial" w:hAnsi="Arial" w:cs="Arial"/>
          <w:b/>
          <w:bCs/>
          <w:sz w:val="22"/>
          <w:szCs w:val="22"/>
        </w:rPr>
        <w:t xml:space="preserve">During Jesus’ triumphal entry, the people welcomed Him as King. Jesus was the Messiah spoken about by the prophet Zechariah: “Look, your King is coming to you; He is righteous and victorious, humble and riding on a donkey, on a colt, the foal of a donkey” (Zechariah 9:9). One day, Jesus will return to earth on a white horse as King over everything. </w:t>
      </w:r>
    </w:p>
    <w:p w14:paraId="694AC792" w14:textId="77777777" w:rsidR="004B6E8F" w:rsidRDefault="004B6E8F" w:rsidP="004B6E8F">
      <w:pPr>
        <w:autoSpaceDE w:val="0"/>
        <w:autoSpaceDN w:val="0"/>
        <w:adjustRightInd w:val="0"/>
        <w:spacing w:line="276" w:lineRule="auto"/>
        <w:rPr>
          <w:rFonts w:ascii="Helvetica" w:hAnsi="Helvetica" w:cs="Helvetica"/>
          <w:sz w:val="22"/>
          <w:szCs w:val="22"/>
        </w:rPr>
      </w:pPr>
    </w:p>
    <w:p w14:paraId="74D721C0" w14:textId="77777777" w:rsidR="004B6E8F" w:rsidRDefault="004B6E8F" w:rsidP="004B6E8F">
      <w:pPr>
        <w:autoSpaceDE w:val="0"/>
        <w:autoSpaceDN w:val="0"/>
        <w:adjustRightInd w:val="0"/>
        <w:spacing w:line="276" w:lineRule="auto"/>
        <w:rPr>
          <w:rFonts w:ascii="Helvetica" w:hAnsi="Helvetica" w:cs="Helvetica"/>
          <w:sz w:val="22"/>
          <w:szCs w:val="22"/>
        </w:rPr>
      </w:pPr>
      <w:r>
        <w:rPr>
          <w:rFonts w:ascii="Arial" w:hAnsi="Arial" w:cs="Arial"/>
          <w:sz w:val="22"/>
          <w:szCs w:val="22"/>
        </w:rPr>
        <w:t>Help your kids connect the dots between God’s promises of a Messiah and Jesus’ coming. Help them understand why Jesus came: to save the world from sin!</w:t>
      </w:r>
    </w:p>
    <w:p w14:paraId="4A264B4F" w14:textId="3A23E5CC" w:rsidR="004B6E8F" w:rsidRDefault="004B6E8F" w:rsidP="004B6E8F">
      <w:pPr>
        <w:rPr>
          <w:rFonts w:ascii="Arial" w:hAnsi="Arial" w:cs="Arial"/>
          <w:sz w:val="22"/>
          <w:szCs w:val="22"/>
        </w:rPr>
      </w:pPr>
    </w:p>
    <w:p w14:paraId="3E492640" w14:textId="77777777" w:rsidR="004B6E8F" w:rsidRDefault="004B6E8F" w:rsidP="004B6E8F">
      <w:pPr>
        <w:autoSpaceDE w:val="0"/>
        <w:autoSpaceDN w:val="0"/>
        <w:adjustRightInd w:val="0"/>
        <w:rPr>
          <w:rFonts w:ascii="Arial" w:hAnsi="Arial" w:cs="Arial"/>
          <w:sz w:val="22"/>
          <w:szCs w:val="22"/>
          <w:u w:val="single"/>
        </w:rPr>
      </w:pPr>
    </w:p>
    <w:p w14:paraId="35F17E14" w14:textId="4471013C" w:rsidR="004B6E8F" w:rsidRPr="004B6E8F" w:rsidRDefault="004B6E8F" w:rsidP="004B6E8F">
      <w:pPr>
        <w:autoSpaceDE w:val="0"/>
        <w:autoSpaceDN w:val="0"/>
        <w:adjustRightInd w:val="0"/>
        <w:rPr>
          <w:rFonts w:ascii="Arial" w:hAnsi="Arial" w:cs="Arial"/>
          <w:sz w:val="22"/>
          <w:szCs w:val="22"/>
          <w:u w:val="single"/>
        </w:rPr>
      </w:pPr>
      <w:r>
        <w:rPr>
          <w:rFonts w:ascii="Arial" w:hAnsi="Arial" w:cs="Arial"/>
          <w:sz w:val="22"/>
          <w:szCs w:val="22"/>
          <w:u w:val="single"/>
        </w:rPr>
        <w:t>FAMILY STARTING POINTS</w:t>
      </w:r>
    </w:p>
    <w:p w14:paraId="4AC4EE33" w14:textId="26B52A66" w:rsidR="004B6E8F" w:rsidRPr="004B6E8F" w:rsidRDefault="004B6E8F" w:rsidP="004B6E8F">
      <w:pPr>
        <w:autoSpaceDE w:val="0"/>
        <w:autoSpaceDN w:val="0"/>
        <w:adjustRightInd w:val="0"/>
        <w:rPr>
          <w:rFonts w:ascii="Helvetica" w:hAnsi="Helvetica" w:cs="Helvetica"/>
          <w:b/>
          <w:bCs/>
          <w:sz w:val="40"/>
          <w:szCs w:val="40"/>
        </w:rPr>
      </w:pPr>
      <w:r w:rsidRPr="004B6E8F">
        <w:rPr>
          <w:rFonts w:ascii="Arial" w:hAnsi="Arial" w:cs="Arial"/>
          <w:b/>
          <w:bCs/>
          <w:sz w:val="22"/>
          <w:szCs w:val="22"/>
        </w:rPr>
        <w:t>Babies and Toddlers</w:t>
      </w:r>
    </w:p>
    <w:p w14:paraId="6EF84D54" w14:textId="1CD749B0" w:rsidR="004B6E8F" w:rsidRPr="00374CFD" w:rsidRDefault="004B6E8F" w:rsidP="00374CFD">
      <w:pPr>
        <w:pStyle w:val="ListParagraph"/>
        <w:numPr>
          <w:ilvl w:val="0"/>
          <w:numId w:val="7"/>
        </w:numPr>
        <w:autoSpaceDE w:val="0"/>
        <w:autoSpaceDN w:val="0"/>
        <w:adjustRightInd w:val="0"/>
        <w:rPr>
          <w:rFonts w:ascii="Helvetica" w:hAnsi="Helvetica" w:cs="Helvetica"/>
          <w:sz w:val="22"/>
          <w:szCs w:val="22"/>
        </w:rPr>
      </w:pPr>
      <w:proofErr w:type="gramStart"/>
      <w:r w:rsidRPr="00374CFD">
        <w:rPr>
          <w:rFonts w:ascii="Helvetica" w:hAnsi="Helvetica" w:cs="Helvetica"/>
          <w:sz w:val="22"/>
          <w:szCs w:val="22"/>
        </w:rPr>
        <w:t>Jesus</w:t>
      </w:r>
      <w:proofErr w:type="gramEnd"/>
      <w:r w:rsidRPr="00374CFD">
        <w:rPr>
          <w:rFonts w:ascii="Helvetica" w:hAnsi="Helvetica" w:cs="Helvetica"/>
          <w:sz w:val="22"/>
          <w:szCs w:val="22"/>
        </w:rPr>
        <w:t xml:space="preserve"> rode into </w:t>
      </w:r>
      <w:r w:rsidR="00374CFD" w:rsidRPr="00374CFD">
        <w:rPr>
          <w:rFonts w:ascii="Helvetica" w:hAnsi="Helvetica" w:cs="Helvetica"/>
          <w:sz w:val="22"/>
          <w:szCs w:val="22"/>
        </w:rPr>
        <w:t>Jerusalem on a donkey.</w:t>
      </w:r>
    </w:p>
    <w:p w14:paraId="19CA9650" w14:textId="0825291F" w:rsidR="004B6E8F" w:rsidRPr="004B6E8F" w:rsidRDefault="004B6E8F" w:rsidP="004B6E8F">
      <w:pPr>
        <w:pStyle w:val="ListParagraph"/>
        <w:numPr>
          <w:ilvl w:val="0"/>
          <w:numId w:val="7"/>
        </w:numPr>
        <w:autoSpaceDE w:val="0"/>
        <w:autoSpaceDN w:val="0"/>
        <w:adjustRightInd w:val="0"/>
        <w:rPr>
          <w:rFonts w:ascii="Helvetica" w:hAnsi="Helvetica" w:cs="Helvetica"/>
          <w:sz w:val="22"/>
          <w:szCs w:val="22"/>
        </w:rPr>
      </w:pPr>
      <w:r w:rsidRPr="004B6E8F">
        <w:rPr>
          <w:rFonts w:ascii="Arial" w:hAnsi="Arial" w:cs="Arial"/>
          <w:sz w:val="22"/>
          <w:szCs w:val="22"/>
        </w:rPr>
        <w:t>People welcomed Jesus as their King.</w:t>
      </w:r>
    </w:p>
    <w:p w14:paraId="0BF54386" w14:textId="17EF4C64" w:rsidR="004B6E8F" w:rsidRPr="004B6E8F" w:rsidRDefault="004B6E8F" w:rsidP="004B6E8F">
      <w:pPr>
        <w:pStyle w:val="ListParagraph"/>
        <w:numPr>
          <w:ilvl w:val="0"/>
          <w:numId w:val="7"/>
        </w:numPr>
        <w:autoSpaceDE w:val="0"/>
        <w:autoSpaceDN w:val="0"/>
        <w:adjustRightInd w:val="0"/>
        <w:rPr>
          <w:rFonts w:ascii="Helvetica" w:hAnsi="Helvetica" w:cs="Helvetica"/>
          <w:sz w:val="22"/>
          <w:szCs w:val="22"/>
        </w:rPr>
      </w:pPr>
      <w:r w:rsidRPr="004B6E8F">
        <w:rPr>
          <w:rFonts w:ascii="Arial" w:hAnsi="Arial" w:cs="Arial"/>
          <w:sz w:val="22"/>
          <w:szCs w:val="22"/>
        </w:rPr>
        <w:t>God sent Jesus to earth because He loves us.</w:t>
      </w:r>
    </w:p>
    <w:p w14:paraId="5B2C1198" w14:textId="3E745E7E" w:rsidR="004B6E8F" w:rsidRPr="004B6E8F" w:rsidRDefault="004B6E8F" w:rsidP="004B6E8F">
      <w:pPr>
        <w:pStyle w:val="ListParagraph"/>
        <w:numPr>
          <w:ilvl w:val="0"/>
          <w:numId w:val="7"/>
        </w:numPr>
        <w:autoSpaceDE w:val="0"/>
        <w:autoSpaceDN w:val="0"/>
        <w:adjustRightInd w:val="0"/>
        <w:rPr>
          <w:rFonts w:ascii="Helvetica" w:hAnsi="Helvetica" w:cs="Helvetica"/>
          <w:sz w:val="22"/>
          <w:szCs w:val="22"/>
        </w:rPr>
      </w:pPr>
      <w:r w:rsidRPr="004B6E8F">
        <w:rPr>
          <w:rFonts w:ascii="Arial" w:hAnsi="Arial" w:cs="Arial"/>
          <w:sz w:val="22"/>
          <w:szCs w:val="22"/>
        </w:rPr>
        <w:t>Jesus is the King who rescues His people.</w:t>
      </w:r>
    </w:p>
    <w:p w14:paraId="44ABCA9C" w14:textId="054CD909" w:rsidR="004B6E8F" w:rsidRPr="004B6E8F" w:rsidRDefault="004B6E8F" w:rsidP="004B6E8F">
      <w:pPr>
        <w:pStyle w:val="ListParagraph"/>
        <w:numPr>
          <w:ilvl w:val="0"/>
          <w:numId w:val="7"/>
        </w:numPr>
        <w:autoSpaceDE w:val="0"/>
        <w:autoSpaceDN w:val="0"/>
        <w:adjustRightInd w:val="0"/>
        <w:rPr>
          <w:rFonts w:ascii="Helvetica" w:hAnsi="Helvetica" w:cs="Helvetica"/>
          <w:sz w:val="22"/>
          <w:szCs w:val="22"/>
        </w:rPr>
      </w:pPr>
      <w:r w:rsidRPr="004B6E8F">
        <w:rPr>
          <w:rFonts w:ascii="Arial" w:hAnsi="Arial" w:cs="Arial"/>
          <w:sz w:val="22"/>
          <w:szCs w:val="22"/>
        </w:rPr>
        <w:t>Je</w:t>
      </w:r>
      <w:r w:rsidRPr="004B6E8F">
        <w:rPr>
          <w:rFonts w:ascii="Arial" w:hAnsi="Arial" w:cs="Arial"/>
          <w:sz w:val="22"/>
          <w:szCs w:val="22"/>
        </w:rPr>
        <w:t>sus died to rescue us.</w:t>
      </w:r>
    </w:p>
    <w:p w14:paraId="3A4062CA" w14:textId="77777777" w:rsidR="004B6E8F" w:rsidRDefault="004B6E8F" w:rsidP="004B6E8F">
      <w:pPr>
        <w:autoSpaceDE w:val="0"/>
        <w:autoSpaceDN w:val="0"/>
        <w:adjustRightInd w:val="0"/>
        <w:rPr>
          <w:rFonts w:ascii="Arial" w:hAnsi="Arial" w:cs="Arial"/>
          <w:b/>
          <w:bCs/>
          <w:sz w:val="22"/>
          <w:szCs w:val="22"/>
        </w:rPr>
      </w:pPr>
    </w:p>
    <w:p w14:paraId="446E63CD" w14:textId="5ED3C1E5" w:rsidR="004B6E8F" w:rsidRPr="00374CFD" w:rsidRDefault="004B6E8F" w:rsidP="004B6E8F">
      <w:pPr>
        <w:autoSpaceDE w:val="0"/>
        <w:autoSpaceDN w:val="0"/>
        <w:adjustRightInd w:val="0"/>
        <w:rPr>
          <w:rFonts w:ascii="Helvetica" w:hAnsi="Helvetica" w:cs="Helvetica"/>
          <w:b/>
          <w:bCs/>
          <w:sz w:val="40"/>
          <w:szCs w:val="40"/>
        </w:rPr>
      </w:pPr>
      <w:r w:rsidRPr="004B6E8F">
        <w:rPr>
          <w:rFonts w:ascii="Arial" w:hAnsi="Arial" w:cs="Arial"/>
          <w:b/>
          <w:bCs/>
          <w:sz w:val="22"/>
          <w:szCs w:val="22"/>
        </w:rPr>
        <w:t>Preschool</w:t>
      </w:r>
    </w:p>
    <w:p w14:paraId="4F6462AE" w14:textId="531AC117" w:rsidR="004B6E8F" w:rsidRPr="004B6E8F" w:rsidRDefault="004B6E8F" w:rsidP="004B6E8F">
      <w:pPr>
        <w:pStyle w:val="ListParagraph"/>
        <w:numPr>
          <w:ilvl w:val="0"/>
          <w:numId w:val="8"/>
        </w:numPr>
        <w:autoSpaceDE w:val="0"/>
        <w:autoSpaceDN w:val="0"/>
        <w:adjustRightInd w:val="0"/>
        <w:rPr>
          <w:rFonts w:ascii="Helvetica" w:hAnsi="Helvetica" w:cs="Helvetica"/>
          <w:sz w:val="22"/>
          <w:szCs w:val="22"/>
        </w:rPr>
      </w:pPr>
      <w:r w:rsidRPr="004B6E8F">
        <w:rPr>
          <w:rFonts w:ascii="Arial" w:hAnsi="Arial" w:cs="Arial"/>
          <w:sz w:val="22"/>
          <w:szCs w:val="22"/>
        </w:rPr>
        <w:t xml:space="preserve">People welcomed Jesus as their King. </w:t>
      </w:r>
    </w:p>
    <w:p w14:paraId="592A9091" w14:textId="73F89D1A" w:rsidR="004B6E8F" w:rsidRPr="004B6E8F" w:rsidRDefault="004B6E8F" w:rsidP="004B6E8F">
      <w:pPr>
        <w:pStyle w:val="ListParagraph"/>
        <w:numPr>
          <w:ilvl w:val="0"/>
          <w:numId w:val="8"/>
        </w:numPr>
        <w:autoSpaceDE w:val="0"/>
        <w:autoSpaceDN w:val="0"/>
        <w:adjustRightInd w:val="0"/>
        <w:rPr>
          <w:rFonts w:ascii="Helvetica" w:hAnsi="Helvetica" w:cs="Helvetica"/>
          <w:sz w:val="22"/>
          <w:szCs w:val="22"/>
        </w:rPr>
      </w:pPr>
      <w:r w:rsidRPr="004B6E8F">
        <w:rPr>
          <w:rFonts w:ascii="Arial" w:hAnsi="Arial" w:cs="Arial"/>
          <w:sz w:val="22"/>
          <w:szCs w:val="22"/>
        </w:rPr>
        <w:t>What did Jesus do to save us? Jesus died on the cross and rose from the dead.</w:t>
      </w:r>
    </w:p>
    <w:p w14:paraId="06AF4702" w14:textId="77777777" w:rsidR="004B6E8F" w:rsidRDefault="004B6E8F" w:rsidP="004B6E8F">
      <w:pPr>
        <w:autoSpaceDE w:val="0"/>
        <w:autoSpaceDN w:val="0"/>
        <w:adjustRightInd w:val="0"/>
        <w:rPr>
          <w:rFonts w:ascii="Arial" w:hAnsi="Arial" w:cs="Arial"/>
          <w:b/>
          <w:bCs/>
          <w:sz w:val="22"/>
          <w:szCs w:val="22"/>
        </w:rPr>
      </w:pPr>
    </w:p>
    <w:p w14:paraId="71C27CCE" w14:textId="7CC246C1" w:rsidR="004B6E8F" w:rsidRPr="00374CFD" w:rsidRDefault="004B6E8F" w:rsidP="004B6E8F">
      <w:pPr>
        <w:autoSpaceDE w:val="0"/>
        <w:autoSpaceDN w:val="0"/>
        <w:adjustRightInd w:val="0"/>
        <w:rPr>
          <w:rFonts w:ascii="Helvetica" w:hAnsi="Helvetica" w:cs="Helvetica"/>
          <w:b/>
          <w:bCs/>
          <w:sz w:val="22"/>
          <w:szCs w:val="22"/>
        </w:rPr>
      </w:pPr>
      <w:r>
        <w:rPr>
          <w:rFonts w:ascii="Arial" w:hAnsi="Arial" w:cs="Arial"/>
          <w:b/>
          <w:bCs/>
          <w:sz w:val="22"/>
          <w:szCs w:val="22"/>
        </w:rPr>
        <w:t>Kids</w:t>
      </w:r>
    </w:p>
    <w:p w14:paraId="768EB731" w14:textId="5E4E027E" w:rsidR="004B6E8F" w:rsidRPr="004B6E8F" w:rsidRDefault="004B6E8F" w:rsidP="004B6E8F">
      <w:pPr>
        <w:pStyle w:val="ListParagraph"/>
        <w:numPr>
          <w:ilvl w:val="0"/>
          <w:numId w:val="9"/>
        </w:numPr>
        <w:autoSpaceDE w:val="0"/>
        <w:autoSpaceDN w:val="0"/>
        <w:adjustRightInd w:val="0"/>
        <w:rPr>
          <w:rFonts w:ascii="Helvetica" w:hAnsi="Helvetica" w:cs="Helvetica"/>
          <w:sz w:val="22"/>
          <w:szCs w:val="22"/>
        </w:rPr>
      </w:pPr>
      <w:r w:rsidRPr="004B6E8F">
        <w:rPr>
          <w:rFonts w:ascii="Arial" w:hAnsi="Arial" w:cs="Arial"/>
          <w:sz w:val="22"/>
          <w:szCs w:val="22"/>
        </w:rPr>
        <w:t xml:space="preserve">People welcomed Jesus to Jerusalem as their King. </w:t>
      </w:r>
    </w:p>
    <w:p w14:paraId="5C16D09B" w14:textId="60BDC6EE" w:rsidR="004B6E8F" w:rsidRPr="004B6E8F" w:rsidRDefault="004B6E8F" w:rsidP="004B6E8F">
      <w:pPr>
        <w:pStyle w:val="ListParagraph"/>
        <w:numPr>
          <w:ilvl w:val="0"/>
          <w:numId w:val="9"/>
        </w:numPr>
        <w:autoSpaceDE w:val="0"/>
        <w:autoSpaceDN w:val="0"/>
        <w:adjustRightInd w:val="0"/>
        <w:rPr>
          <w:rFonts w:ascii="Helvetica" w:hAnsi="Helvetica" w:cs="Helvetica"/>
          <w:sz w:val="22"/>
          <w:szCs w:val="22"/>
        </w:rPr>
      </w:pPr>
      <w:r w:rsidRPr="004B6E8F">
        <w:rPr>
          <w:rFonts w:ascii="Arial" w:hAnsi="Arial" w:cs="Arial"/>
          <w:sz w:val="22"/>
          <w:szCs w:val="22"/>
        </w:rPr>
        <w:t>What did Jesus do to save us? Jesus lived a sinless life, died on the cross, and rose from the dead.</w:t>
      </w:r>
    </w:p>
    <w:p w14:paraId="724DA33F" w14:textId="77777777" w:rsidR="004B6E8F" w:rsidRDefault="004B6E8F" w:rsidP="004B6E8F">
      <w:pPr>
        <w:autoSpaceDE w:val="0"/>
        <w:autoSpaceDN w:val="0"/>
        <w:adjustRightInd w:val="0"/>
        <w:rPr>
          <w:rFonts w:ascii="Helvetica" w:hAnsi="Helvetica" w:cs="Helvetica"/>
          <w:sz w:val="22"/>
          <w:szCs w:val="22"/>
        </w:rPr>
      </w:pPr>
    </w:p>
    <w:p w14:paraId="10D84815" w14:textId="77777777" w:rsidR="004B6E8F" w:rsidRDefault="004B6E8F" w:rsidP="004B6E8F">
      <w:pPr>
        <w:autoSpaceDE w:val="0"/>
        <w:autoSpaceDN w:val="0"/>
        <w:adjustRightInd w:val="0"/>
        <w:rPr>
          <w:rFonts w:ascii="Arial" w:hAnsi="Arial" w:cs="Arial"/>
          <w:sz w:val="22"/>
          <w:szCs w:val="22"/>
          <w:u w:val="single"/>
        </w:rPr>
      </w:pPr>
    </w:p>
    <w:p w14:paraId="277C9908" w14:textId="6AB3DAA8" w:rsidR="004B6E8F" w:rsidRDefault="004B6E8F" w:rsidP="004B6E8F">
      <w:pPr>
        <w:autoSpaceDE w:val="0"/>
        <w:autoSpaceDN w:val="0"/>
        <w:adjustRightInd w:val="0"/>
        <w:rPr>
          <w:rFonts w:ascii="Helvetica" w:hAnsi="Helvetica" w:cs="Helvetica"/>
          <w:sz w:val="22"/>
          <w:szCs w:val="22"/>
          <w:u w:val="single"/>
        </w:rPr>
      </w:pPr>
      <w:r>
        <w:rPr>
          <w:rFonts w:ascii="Arial" w:hAnsi="Arial" w:cs="Arial"/>
          <w:sz w:val="22"/>
          <w:szCs w:val="22"/>
          <w:u w:val="single"/>
        </w:rPr>
        <w:t>UNIT KEY PASSAGE</w:t>
      </w:r>
    </w:p>
    <w:p w14:paraId="0B07C72F" w14:textId="77777777" w:rsidR="004B6E8F" w:rsidRDefault="004B6E8F" w:rsidP="004B6E8F">
      <w:pPr>
        <w:autoSpaceDE w:val="0"/>
        <w:autoSpaceDN w:val="0"/>
        <w:adjustRightInd w:val="0"/>
        <w:rPr>
          <w:rFonts w:ascii="Arial" w:hAnsi="Arial" w:cs="Arial"/>
          <w:sz w:val="22"/>
          <w:szCs w:val="22"/>
        </w:rPr>
      </w:pPr>
    </w:p>
    <w:p w14:paraId="0E33A39F" w14:textId="522C5D65" w:rsidR="004B6E8F" w:rsidRPr="004B6E8F" w:rsidRDefault="004B6E8F" w:rsidP="004B6E8F">
      <w:pPr>
        <w:autoSpaceDE w:val="0"/>
        <w:autoSpaceDN w:val="0"/>
        <w:adjustRightInd w:val="0"/>
        <w:rPr>
          <w:rFonts w:ascii="Helvetica" w:hAnsi="Helvetica" w:cs="Helvetica"/>
          <w:b/>
          <w:bCs/>
          <w:sz w:val="40"/>
          <w:szCs w:val="40"/>
        </w:rPr>
      </w:pPr>
      <w:r>
        <w:rPr>
          <w:rFonts w:ascii="Arial" w:hAnsi="Arial" w:cs="Arial"/>
          <w:b/>
          <w:bCs/>
          <w:sz w:val="22"/>
          <w:szCs w:val="22"/>
        </w:rPr>
        <w:t>Philippians 2:8</w:t>
      </w:r>
    </w:p>
    <w:sectPr w:rsidR="004B6E8F" w:rsidRPr="004B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dern Love">
    <w:panose1 w:val="04090805081005020601"/>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41C78"/>
    <w:multiLevelType w:val="hybridMultilevel"/>
    <w:tmpl w:val="C88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7CCD"/>
    <w:multiLevelType w:val="hybridMultilevel"/>
    <w:tmpl w:val="6DE4570A"/>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08F8"/>
    <w:multiLevelType w:val="hybridMultilevel"/>
    <w:tmpl w:val="97A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A63E1"/>
    <w:multiLevelType w:val="hybridMultilevel"/>
    <w:tmpl w:val="25105D1E"/>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F6682"/>
    <w:multiLevelType w:val="hybridMultilevel"/>
    <w:tmpl w:val="B5AC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26562"/>
    <w:multiLevelType w:val="hybridMultilevel"/>
    <w:tmpl w:val="569CF01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6"/>
    <w:rsid w:val="00374CFD"/>
    <w:rsid w:val="004B6E8F"/>
    <w:rsid w:val="00CC5896"/>
    <w:rsid w:val="00DF14EE"/>
    <w:rsid w:val="00EB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EDB3"/>
  <w15:chartTrackingRefBased/>
  <w15:docId w15:val="{4A701AE7-9F3B-CD4C-912F-0A02FF40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Stokes</dc:creator>
  <cp:keywords/>
  <dc:description/>
  <cp:lastModifiedBy>Catherine Stokes</cp:lastModifiedBy>
  <cp:revision>1</cp:revision>
  <dcterms:created xsi:type="dcterms:W3CDTF">2021-03-05T17:05:00Z</dcterms:created>
  <dcterms:modified xsi:type="dcterms:W3CDTF">2021-03-05T17:44:00Z</dcterms:modified>
</cp:coreProperties>
</file>